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06" w:rsidRDefault="00D73906" w:rsidP="00D73906">
      <w:pPr>
        <w:tabs>
          <w:tab w:val="left" w:pos="9885"/>
        </w:tabs>
        <w:rPr>
          <w:color w:val="262626"/>
        </w:rPr>
      </w:pPr>
      <w:r>
        <w:rPr>
          <w:color w:val="262626"/>
        </w:rPr>
        <w:t xml:space="preserve">                                      </w:t>
      </w:r>
      <w:r>
        <w:rPr>
          <w:color w:val="262626"/>
        </w:rPr>
        <w:tab/>
      </w:r>
    </w:p>
    <w:p w:rsidR="00D73906" w:rsidRPr="007A43CC" w:rsidRDefault="00D73906" w:rsidP="00D73906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Рабочая программа</w:t>
      </w:r>
    </w:p>
    <w:p w:rsidR="00D73906" w:rsidRPr="007A43CC" w:rsidRDefault="00D73906" w:rsidP="00D73906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Муниципального бюджетного общеобразовательного учреждения</w:t>
      </w:r>
    </w:p>
    <w:p w:rsidR="00D73906" w:rsidRPr="007A43CC" w:rsidRDefault="00D73906" w:rsidP="00D73906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«Окская средняя школа» </w:t>
      </w:r>
    </w:p>
    <w:p w:rsidR="00D73906" w:rsidRPr="007A43CC" w:rsidRDefault="00D73906" w:rsidP="00D73906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 xml:space="preserve">муниципального образования - Рязанский </w:t>
      </w:r>
    </w:p>
    <w:p w:rsidR="00D73906" w:rsidRPr="007A43CC" w:rsidRDefault="00D73906" w:rsidP="00D73906">
      <w:pPr>
        <w:jc w:val="center"/>
        <w:rPr>
          <w:b/>
          <w:color w:val="262626"/>
          <w:sz w:val="24"/>
          <w:szCs w:val="24"/>
        </w:rPr>
      </w:pPr>
      <w:r w:rsidRPr="007A43CC">
        <w:rPr>
          <w:b/>
          <w:color w:val="262626"/>
          <w:sz w:val="24"/>
          <w:szCs w:val="24"/>
        </w:rPr>
        <w:t>муниципальный район Рязанской области</w:t>
      </w:r>
    </w:p>
    <w:p w:rsidR="00D96833" w:rsidRPr="007A43CC" w:rsidRDefault="007A43CC" w:rsidP="00D73906">
      <w:pPr>
        <w:jc w:val="center"/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>по информатике, 5 – 9</w:t>
      </w:r>
      <w:r w:rsidR="00D96833" w:rsidRPr="007A43CC">
        <w:rPr>
          <w:b/>
          <w:color w:val="262626"/>
          <w:sz w:val="24"/>
          <w:szCs w:val="24"/>
        </w:rPr>
        <w:t xml:space="preserve"> классы</w:t>
      </w:r>
    </w:p>
    <w:p w:rsidR="00D73906" w:rsidRDefault="00D73906" w:rsidP="00D73906">
      <w:pPr>
        <w:jc w:val="center"/>
        <w:rPr>
          <w:color w:val="262626"/>
        </w:rPr>
      </w:pPr>
    </w:p>
    <w:p w:rsidR="00D73906" w:rsidRDefault="00D73906" w:rsidP="00D73906">
      <w:pPr>
        <w:tabs>
          <w:tab w:val="left" w:pos="8865"/>
        </w:tabs>
        <w:rPr>
          <w:color w:val="262626"/>
        </w:rPr>
      </w:pPr>
      <w:r>
        <w:rPr>
          <w:color w:val="262626"/>
        </w:rPr>
        <w:t xml:space="preserve">                                                                                     </w:t>
      </w:r>
    </w:p>
    <w:p w:rsidR="00692D86" w:rsidRDefault="00692D86" w:rsidP="00692D86">
      <w:pPr>
        <w:tabs>
          <w:tab w:val="left" w:pos="9214"/>
        </w:tabs>
        <w:spacing w:line="245" w:lineRule="auto"/>
        <w:jc w:val="both"/>
        <w:rPr>
          <w:rFonts w:eastAsia="Times New Roman"/>
          <w:sz w:val="24"/>
          <w:szCs w:val="24"/>
        </w:rPr>
      </w:pPr>
    </w:p>
    <w:p w:rsidR="00D96833" w:rsidRPr="00D96833" w:rsidRDefault="00D96833" w:rsidP="00D96833">
      <w:pPr>
        <w:ind w:firstLine="851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Рабочая программа «Информатика» для </w:t>
      </w:r>
      <w:r w:rsidR="007A43CC">
        <w:rPr>
          <w:rFonts w:eastAsia="Times New Roman"/>
          <w:color w:val="000000"/>
          <w:sz w:val="24"/>
          <w:szCs w:val="24"/>
          <w:lang w:eastAsia="ru-RU"/>
        </w:rPr>
        <w:t>5 – 9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классов </w:t>
      </w:r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составлена с учётом авторской программы  </w:t>
      </w:r>
      <w:proofErr w:type="spellStart"/>
      <w:r w:rsidRPr="00D96833">
        <w:rPr>
          <w:rFonts w:eastAsia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 Л.Л., </w:t>
      </w:r>
      <w:proofErr w:type="spellStart"/>
      <w:r w:rsidRPr="00D96833">
        <w:rPr>
          <w:rFonts w:eastAsia="Times New Roman"/>
          <w:color w:val="000000"/>
          <w:sz w:val="24"/>
          <w:szCs w:val="24"/>
          <w:lang w:eastAsia="ru-RU"/>
        </w:rPr>
        <w:t>Босова</w:t>
      </w:r>
      <w:proofErr w:type="spellEnd"/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 А.Ю. Информатика</w:t>
      </w:r>
      <w:r w:rsidR="00384515">
        <w:rPr>
          <w:rFonts w:eastAsia="Times New Roman"/>
          <w:color w:val="000000"/>
          <w:sz w:val="24"/>
          <w:szCs w:val="24"/>
          <w:lang w:eastAsia="ru-RU"/>
        </w:rPr>
        <w:t>. 5 – 6 классы. 7 – 9 классы</w:t>
      </w:r>
      <w:r w:rsidRPr="00D96833">
        <w:rPr>
          <w:rFonts w:eastAsia="Times New Roman"/>
          <w:color w:val="000000"/>
          <w:sz w:val="24"/>
          <w:szCs w:val="24"/>
          <w:lang w:eastAsia="ru-RU"/>
        </w:rPr>
        <w:t>. Программа для основн</w:t>
      </w:r>
      <w:r w:rsidR="00384515">
        <w:rPr>
          <w:rFonts w:eastAsia="Times New Roman"/>
          <w:color w:val="000000"/>
          <w:sz w:val="24"/>
          <w:szCs w:val="24"/>
          <w:lang w:eastAsia="ru-RU"/>
        </w:rPr>
        <w:t>ой школы.</w:t>
      </w:r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 – М.: БИНОМ. Лабо</w:t>
      </w:r>
      <w:r w:rsidR="00384515">
        <w:rPr>
          <w:rFonts w:eastAsia="Times New Roman"/>
          <w:color w:val="000000"/>
          <w:sz w:val="24"/>
          <w:szCs w:val="24"/>
          <w:lang w:eastAsia="ru-RU"/>
        </w:rPr>
        <w:t>ратория знаний, 2015</w:t>
      </w:r>
      <w:r w:rsidRPr="00D96833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692D86" w:rsidRPr="00692D86" w:rsidRDefault="00692D86" w:rsidP="00692D86">
      <w:pPr>
        <w:tabs>
          <w:tab w:val="left" w:pos="9214"/>
        </w:tabs>
        <w:spacing w:line="176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84" w:lineRule="auto"/>
        <w:jc w:val="center"/>
        <w:rPr>
          <w:sz w:val="24"/>
          <w:szCs w:val="24"/>
        </w:rPr>
      </w:pPr>
      <w:r w:rsidRPr="00692D86">
        <w:rPr>
          <w:rFonts w:ascii="Arial" w:eastAsia="Arial" w:hAnsi="Arial" w:cs="Arial"/>
          <w:b/>
          <w:bCs/>
          <w:sz w:val="24"/>
          <w:szCs w:val="24"/>
        </w:rPr>
        <w:t>Планируемые результаты освоения информатики в 5–6 классах</w:t>
      </w:r>
    </w:p>
    <w:p w:rsidR="00692D86" w:rsidRPr="00692D86" w:rsidRDefault="00692D86" w:rsidP="00692D86">
      <w:pPr>
        <w:tabs>
          <w:tab w:val="left" w:pos="9214"/>
        </w:tabs>
        <w:spacing w:line="100" w:lineRule="exact"/>
        <w:rPr>
          <w:sz w:val="24"/>
          <w:szCs w:val="24"/>
        </w:rPr>
      </w:pPr>
    </w:p>
    <w:p w:rsidR="00692D86" w:rsidRPr="00692D86" w:rsidRDefault="00692D86" w:rsidP="00384515">
      <w:pPr>
        <w:tabs>
          <w:tab w:val="left" w:pos="9214"/>
        </w:tabs>
        <w:spacing w:line="244" w:lineRule="auto"/>
        <w:jc w:val="both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 xml:space="preserve">Планируемые результаты освоения </w:t>
      </w:r>
      <w:proofErr w:type="gramStart"/>
      <w:r w:rsidRPr="00692D86">
        <w:rPr>
          <w:rFonts w:eastAsia="Times New Roman"/>
          <w:sz w:val="24"/>
          <w:szCs w:val="24"/>
        </w:rPr>
        <w:t>обучающимися</w:t>
      </w:r>
      <w:proofErr w:type="gramEnd"/>
      <w:r w:rsidRPr="00692D86">
        <w:rPr>
          <w:rFonts w:eastAsia="Times New Roman"/>
          <w:sz w:val="24"/>
          <w:szCs w:val="24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692D86">
        <w:rPr>
          <w:rFonts w:eastAsia="Times New Roman"/>
          <w:sz w:val="24"/>
          <w:szCs w:val="24"/>
        </w:rPr>
        <w:t>метапредметных</w:t>
      </w:r>
      <w:proofErr w:type="spellEnd"/>
      <w:r w:rsidRPr="00692D86">
        <w:rPr>
          <w:rFonts w:eastAsia="Times New Roman"/>
          <w:sz w:val="24"/>
          <w:szCs w:val="24"/>
        </w:rPr>
        <w:t xml:space="preserve"> и предметных результатов как</w:t>
      </w:r>
    </w:p>
    <w:p w:rsidR="00692D86" w:rsidRPr="00692D86" w:rsidRDefault="00692D86" w:rsidP="00583CC5">
      <w:pPr>
        <w:numPr>
          <w:ilvl w:val="0"/>
          <w:numId w:val="1"/>
        </w:numPr>
        <w:tabs>
          <w:tab w:val="left" w:pos="212"/>
          <w:tab w:val="left" w:pos="9214"/>
        </w:tabs>
        <w:spacing w:line="242" w:lineRule="auto"/>
        <w:ind w:firstLine="1"/>
        <w:jc w:val="both"/>
        <w:rPr>
          <w:rFonts w:eastAsia="Times New Roman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позиции организации их достижения в образовательном процессе, так и с позиции оценки достижения этих результатов.</w:t>
      </w:r>
    </w:p>
    <w:p w:rsidR="00692D86" w:rsidRPr="00692D86" w:rsidRDefault="00692D86" w:rsidP="00692D86">
      <w:pPr>
        <w:tabs>
          <w:tab w:val="left" w:pos="9214"/>
        </w:tabs>
        <w:jc w:val="both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37" w:lineRule="auto"/>
        <w:jc w:val="both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Планируемые результаты сформулированы к каждому разделу учебной программы.</w:t>
      </w:r>
    </w:p>
    <w:p w:rsidR="00692D86" w:rsidRPr="00692D86" w:rsidRDefault="00692D86" w:rsidP="00692D86">
      <w:pPr>
        <w:tabs>
          <w:tab w:val="left" w:pos="9214"/>
        </w:tabs>
        <w:spacing w:line="22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46" w:lineRule="auto"/>
        <w:jc w:val="both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692D86">
        <w:rPr>
          <w:rFonts w:eastAsia="Times New Roman"/>
          <w:i/>
          <w:iCs/>
          <w:sz w:val="24"/>
          <w:szCs w:val="24"/>
        </w:rPr>
        <w:t>Выпускник научится …</w:t>
      </w:r>
      <w:r w:rsidRPr="00692D86">
        <w:rPr>
          <w:rFonts w:eastAsia="Times New Roman"/>
          <w:sz w:val="24"/>
          <w:szCs w:val="24"/>
        </w:rPr>
        <w:t>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692D86" w:rsidRPr="00692D86" w:rsidRDefault="00692D86" w:rsidP="00692D86">
      <w:pPr>
        <w:tabs>
          <w:tab w:val="left" w:pos="9214"/>
        </w:tabs>
        <w:spacing w:line="256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46" w:lineRule="auto"/>
        <w:jc w:val="both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</w:t>
      </w: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</w:t>
      </w:r>
      <w:r w:rsidRPr="00692D86">
        <w:rPr>
          <w:rFonts w:eastAsia="Times New Roman"/>
          <w:sz w:val="24"/>
          <w:szCs w:val="24"/>
        </w:rPr>
        <w:t xml:space="preserve">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692D86" w:rsidRPr="00692D86" w:rsidRDefault="00692D86" w:rsidP="00692D86">
      <w:pPr>
        <w:tabs>
          <w:tab w:val="left" w:pos="9214"/>
        </w:tabs>
        <w:jc w:val="center"/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 xml:space="preserve">Личностные и </w:t>
      </w:r>
      <w:proofErr w:type="spellStart"/>
      <w:r w:rsidRPr="00692D86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</w:p>
    <w:p w:rsidR="00692D86" w:rsidRPr="00692D86" w:rsidRDefault="00692D86" w:rsidP="00692D86">
      <w:pPr>
        <w:tabs>
          <w:tab w:val="left" w:pos="9214"/>
        </w:tabs>
        <w:spacing w:line="236" w:lineRule="auto"/>
        <w:jc w:val="center"/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результаты освоения информатики</w:t>
      </w:r>
    </w:p>
    <w:p w:rsidR="00692D86" w:rsidRPr="00692D86" w:rsidRDefault="00692D86" w:rsidP="00692D86">
      <w:pPr>
        <w:tabs>
          <w:tab w:val="left" w:pos="9214"/>
        </w:tabs>
        <w:spacing w:line="163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46" w:lineRule="auto"/>
        <w:jc w:val="both"/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692D86">
        <w:rPr>
          <w:rFonts w:eastAsia="Times New Roman"/>
          <w:sz w:val="24"/>
          <w:szCs w:val="24"/>
        </w:rPr>
        <w:t>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2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692D86" w:rsidRPr="00692D86" w:rsidRDefault="00692D86" w:rsidP="00583CC5">
      <w:pPr>
        <w:numPr>
          <w:ilvl w:val="0"/>
          <w:numId w:val="2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2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2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ответственное отношение к информации с учетом правовых и этических аспектов ее распространения;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2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развитие чувства личной ответственности за качество окружающей информационной среды;</w:t>
      </w:r>
    </w:p>
    <w:p w:rsidR="00692D86" w:rsidRPr="00692D86" w:rsidRDefault="00692D86" w:rsidP="00692D86">
      <w:pPr>
        <w:tabs>
          <w:tab w:val="left" w:pos="9214"/>
        </w:tabs>
        <w:jc w:val="both"/>
        <w:rPr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3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3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3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полезной, учебно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исследовательской, творческой деятельности;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3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0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69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45" w:lineRule="auto"/>
        <w:jc w:val="both"/>
        <w:rPr>
          <w:sz w:val="24"/>
          <w:szCs w:val="24"/>
        </w:rPr>
      </w:pPr>
      <w:proofErr w:type="spellStart"/>
      <w:r w:rsidRPr="00692D86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692D86">
        <w:rPr>
          <w:rFonts w:eastAsia="Times New Roman"/>
          <w:b/>
          <w:bCs/>
          <w:sz w:val="24"/>
          <w:szCs w:val="24"/>
        </w:rPr>
        <w:t xml:space="preserve"> результаты </w:t>
      </w:r>
      <w:r w:rsidRPr="00692D86">
        <w:rPr>
          <w:rFonts w:eastAsia="Times New Roman"/>
          <w:sz w:val="24"/>
          <w:szCs w:val="24"/>
        </w:rPr>
        <w:t xml:space="preserve">— освоенные </w:t>
      </w:r>
      <w:proofErr w:type="gramStart"/>
      <w:r w:rsidRPr="00692D86">
        <w:rPr>
          <w:rFonts w:eastAsia="Times New Roman"/>
          <w:sz w:val="24"/>
          <w:szCs w:val="24"/>
        </w:rPr>
        <w:t>обучающимися</w:t>
      </w:r>
      <w:proofErr w:type="gramEnd"/>
      <w:r w:rsidRPr="00692D86">
        <w:rPr>
          <w:rFonts w:eastAsia="Times New Roman"/>
          <w:b/>
          <w:bCs/>
          <w:sz w:val="24"/>
          <w:szCs w:val="24"/>
        </w:rPr>
        <w:t xml:space="preserve"> </w:t>
      </w:r>
      <w:r w:rsidRPr="00692D86">
        <w:rPr>
          <w:rFonts w:eastAsia="Times New Roman"/>
          <w:sz w:val="24"/>
          <w:szCs w:val="24"/>
        </w:rPr>
        <w:t xml:space="preserve">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692D86">
        <w:rPr>
          <w:rFonts w:eastAsia="Times New Roman"/>
          <w:sz w:val="24"/>
          <w:szCs w:val="24"/>
        </w:rPr>
        <w:t>метапредметными</w:t>
      </w:r>
      <w:proofErr w:type="spellEnd"/>
      <w:r w:rsidRPr="00692D86">
        <w:rPr>
          <w:rFonts w:eastAsia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692D86" w:rsidRPr="00692D86" w:rsidRDefault="00692D86" w:rsidP="00692D86">
      <w:pPr>
        <w:tabs>
          <w:tab w:val="left" w:pos="9214"/>
        </w:tabs>
        <w:spacing w:line="19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4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 xml:space="preserve">владение </w:t>
      </w:r>
      <w:proofErr w:type="spellStart"/>
      <w:r w:rsidRPr="00692D86">
        <w:rPr>
          <w:rFonts w:eastAsia="Times New Roman"/>
          <w:sz w:val="24"/>
          <w:szCs w:val="24"/>
        </w:rPr>
        <w:t>общепредметными</w:t>
      </w:r>
      <w:proofErr w:type="spellEnd"/>
      <w:r w:rsidRPr="00692D86">
        <w:rPr>
          <w:rFonts w:eastAsia="Times New Roman"/>
          <w:sz w:val="24"/>
          <w:szCs w:val="24"/>
        </w:rPr>
        <w:t xml:space="preserve"> понятиями «объект», «система», «модель», «алгоритм», «исполнитель» и др.;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4"/>
        </w:numPr>
        <w:tabs>
          <w:tab w:val="left" w:pos="460"/>
          <w:tab w:val="left" w:pos="9214"/>
        </w:tabs>
        <w:spacing w:line="245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 w:rsidRPr="00692D86">
        <w:rPr>
          <w:rFonts w:eastAsia="Times New Roman"/>
          <w:sz w:val="24"/>
          <w:szCs w:val="24"/>
        </w:rPr>
        <w:t>владение информационно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следственные связи, строить логическое рассуждение, умозаключение (индуктивное, дедуктивное</w:t>
      </w:r>
      <w:proofErr w:type="gramEnd"/>
    </w:p>
    <w:p w:rsidR="00692D86" w:rsidRPr="00692D86" w:rsidRDefault="00692D86" w:rsidP="00692D86">
      <w:pPr>
        <w:tabs>
          <w:tab w:val="left" w:pos="9214"/>
        </w:tabs>
        <w:spacing w:line="7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4"/>
        </w:numPr>
        <w:tabs>
          <w:tab w:val="left" w:pos="660"/>
          <w:tab w:val="left" w:pos="9214"/>
        </w:tabs>
        <w:ind w:left="660" w:hanging="206"/>
        <w:rPr>
          <w:rFonts w:eastAsia="Times New Roman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 аналогии) и делать выводы;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rFonts w:eastAsia="Times New Roman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4"/>
        </w:numPr>
        <w:tabs>
          <w:tab w:val="left" w:pos="460"/>
          <w:tab w:val="left" w:pos="9214"/>
        </w:tabs>
        <w:spacing w:line="246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692D86" w:rsidRPr="00692D86" w:rsidRDefault="00692D86" w:rsidP="00692D86">
      <w:pPr>
        <w:tabs>
          <w:tab w:val="left" w:pos="9214"/>
        </w:tabs>
        <w:spacing w:line="25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4"/>
        </w:numPr>
        <w:tabs>
          <w:tab w:val="left" w:pos="460"/>
          <w:tab w:val="left" w:pos="9214"/>
        </w:tabs>
        <w:spacing w:line="237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92D86">
        <w:rPr>
          <w:rFonts w:eastAsia="Times New Roman"/>
          <w:sz w:val="24"/>
          <w:szCs w:val="24"/>
        </w:rPr>
        <w:t>в</w:t>
      </w:r>
      <w:proofErr w:type="gramEnd"/>
      <w:r w:rsidRPr="00692D86">
        <w:rPr>
          <w:rFonts w:eastAsia="Times New Roman"/>
          <w:sz w:val="24"/>
          <w:szCs w:val="24"/>
        </w:rPr>
        <w:t xml:space="preserve"> учебной</w:t>
      </w:r>
    </w:p>
    <w:p w:rsidR="00692D86" w:rsidRPr="00692D86" w:rsidRDefault="00692D86" w:rsidP="00692D86">
      <w:pPr>
        <w:tabs>
          <w:tab w:val="left" w:pos="9214"/>
        </w:tabs>
        <w:spacing w:line="9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4"/>
        </w:numPr>
        <w:tabs>
          <w:tab w:val="left" w:pos="660"/>
          <w:tab w:val="left" w:pos="9214"/>
        </w:tabs>
        <w:ind w:left="660" w:hanging="206"/>
        <w:rPr>
          <w:rFonts w:eastAsia="Times New Roman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познавательной деятельности;</w:t>
      </w:r>
    </w:p>
    <w:p w:rsidR="00692D86" w:rsidRPr="00692D86" w:rsidRDefault="00692D86" w:rsidP="00583CC5">
      <w:pPr>
        <w:numPr>
          <w:ilvl w:val="0"/>
          <w:numId w:val="5"/>
        </w:numPr>
        <w:tabs>
          <w:tab w:val="left" w:pos="460"/>
          <w:tab w:val="left" w:pos="9214"/>
        </w:tabs>
        <w:spacing w:line="246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владение основными универсальными умениями информационного характера, такими как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92D86" w:rsidRPr="00692D86" w:rsidRDefault="00692D86" w:rsidP="00692D86">
      <w:pPr>
        <w:tabs>
          <w:tab w:val="left" w:pos="9214"/>
        </w:tabs>
        <w:spacing w:line="25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5"/>
        </w:numPr>
        <w:tabs>
          <w:tab w:val="left" w:pos="460"/>
          <w:tab w:val="left" w:pos="9214"/>
        </w:tabs>
        <w:spacing w:line="247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графическую или знаково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 xml:space="preserve">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</w:t>
      </w:r>
      <w:proofErr w:type="spellStart"/>
      <w:r w:rsidRPr="00692D86">
        <w:rPr>
          <w:rFonts w:eastAsia="Times New Roman"/>
          <w:sz w:val="24"/>
          <w:szCs w:val="24"/>
        </w:rPr>
        <w:t>перекодировывать</w:t>
      </w:r>
      <w:proofErr w:type="spellEnd"/>
      <w:r w:rsidRPr="00692D86">
        <w:rPr>
          <w:rFonts w:eastAsia="Times New Roman"/>
          <w:sz w:val="24"/>
          <w:szCs w:val="24"/>
        </w:rPr>
        <w:t xml:space="preserve">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92D86" w:rsidRPr="00692D86" w:rsidRDefault="00692D86" w:rsidP="00692D86">
      <w:pPr>
        <w:tabs>
          <w:tab w:val="left" w:pos="9214"/>
        </w:tabs>
        <w:spacing w:line="20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89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5"/>
        </w:numPr>
        <w:tabs>
          <w:tab w:val="left" w:pos="460"/>
          <w:tab w:val="left" w:pos="9214"/>
        </w:tabs>
        <w:spacing w:line="247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proofErr w:type="gramStart"/>
      <w:r w:rsidRPr="00692D86">
        <w:rPr>
          <w:rFonts w:eastAsia="Times New Roman"/>
          <w:sz w:val="24"/>
          <w:szCs w:val="24"/>
        </w:rPr>
        <w:lastRenderedPageBreak/>
        <w:t>ИКТ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</w:t>
      </w:r>
      <w:proofErr w:type="gramEnd"/>
      <w:r w:rsidRPr="00692D86">
        <w:rPr>
          <w:rFonts w:eastAsia="Times New Roman"/>
          <w:sz w:val="24"/>
          <w:szCs w:val="24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692D86" w:rsidRPr="00692D86" w:rsidRDefault="00692D86" w:rsidP="00692D86">
      <w:pPr>
        <w:tabs>
          <w:tab w:val="left" w:pos="9214"/>
        </w:tabs>
        <w:spacing w:line="20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13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692D86" w:rsidRPr="00692D86" w:rsidRDefault="00692D86" w:rsidP="00692D86">
      <w:pPr>
        <w:tabs>
          <w:tab w:val="left" w:pos="9214"/>
        </w:tabs>
        <w:spacing w:line="236" w:lineRule="auto"/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освоения информатики</w:t>
      </w:r>
    </w:p>
    <w:p w:rsidR="00692D86" w:rsidRPr="00692D86" w:rsidRDefault="00692D86" w:rsidP="00692D86">
      <w:pPr>
        <w:tabs>
          <w:tab w:val="left" w:pos="9214"/>
        </w:tabs>
        <w:spacing w:line="63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45" w:lineRule="auto"/>
        <w:jc w:val="both"/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692D86">
        <w:rPr>
          <w:rFonts w:eastAsia="Times New Roman"/>
          <w:sz w:val="24"/>
          <w:szCs w:val="24"/>
        </w:rPr>
        <w:t xml:space="preserve">включают: освоенные </w:t>
      </w:r>
      <w:proofErr w:type="gramStart"/>
      <w:r w:rsidRPr="00692D86">
        <w:rPr>
          <w:rFonts w:eastAsia="Times New Roman"/>
          <w:sz w:val="24"/>
          <w:szCs w:val="24"/>
        </w:rPr>
        <w:t>обучающимися</w:t>
      </w:r>
      <w:proofErr w:type="gramEnd"/>
      <w:r w:rsidRPr="00692D86">
        <w:rPr>
          <w:rFonts w:eastAsia="Times New Roman"/>
          <w:sz w:val="24"/>
          <w:szCs w:val="24"/>
        </w:rPr>
        <w:t xml:space="preserve">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проектных и социально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проектных ситуациях, формирование научного</w:t>
      </w:r>
    </w:p>
    <w:p w:rsidR="00692D86" w:rsidRPr="00692D86" w:rsidRDefault="00692D86" w:rsidP="00692D86">
      <w:pPr>
        <w:tabs>
          <w:tab w:val="left" w:pos="9214"/>
        </w:tabs>
        <w:spacing w:line="246" w:lineRule="auto"/>
        <w:jc w:val="both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информатики в основной школе отражают:</w:t>
      </w:r>
    </w:p>
    <w:p w:rsidR="00692D86" w:rsidRPr="00692D86" w:rsidRDefault="00692D86" w:rsidP="00692D86">
      <w:pPr>
        <w:tabs>
          <w:tab w:val="left" w:pos="9214"/>
        </w:tabs>
        <w:spacing w:line="252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6"/>
        </w:numPr>
        <w:tabs>
          <w:tab w:val="left" w:pos="460"/>
          <w:tab w:val="left" w:pos="9214"/>
        </w:tabs>
        <w:spacing w:line="245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6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D520E8" w:rsidRPr="00692D86" w:rsidRDefault="00692D86" w:rsidP="00692D86">
      <w:pPr>
        <w:rPr>
          <w:rFonts w:eastAsia="Times New Roman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</w:t>
      </w:r>
    </w:p>
    <w:p w:rsidR="00692D86" w:rsidRPr="00692D86" w:rsidRDefault="00692D86" w:rsidP="00583CC5">
      <w:pPr>
        <w:numPr>
          <w:ilvl w:val="0"/>
          <w:numId w:val="6"/>
        </w:numPr>
        <w:tabs>
          <w:tab w:val="left" w:pos="460"/>
          <w:tab w:val="left" w:pos="9214"/>
        </w:tabs>
        <w:spacing w:line="246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 основными алгоритмическими структурами — линейной, условной и циклической;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6"/>
        </w:numPr>
        <w:tabs>
          <w:tab w:val="left" w:pos="460"/>
          <w:tab w:val="left" w:pos="9214"/>
        </w:tabs>
        <w:spacing w:line="245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6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92D86" w:rsidRPr="00692D86" w:rsidRDefault="00692D86" w:rsidP="00692D86">
      <w:pPr>
        <w:tabs>
          <w:tab w:val="left" w:pos="9214"/>
        </w:tabs>
        <w:spacing w:line="177" w:lineRule="exact"/>
        <w:rPr>
          <w:sz w:val="24"/>
          <w:szCs w:val="24"/>
        </w:rPr>
      </w:pPr>
    </w:p>
    <w:p w:rsidR="00C95C4E" w:rsidRDefault="00C95C4E" w:rsidP="00C95C4E">
      <w:pPr>
        <w:tabs>
          <w:tab w:val="left" w:pos="9214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C95C4E" w:rsidRDefault="00C95C4E" w:rsidP="00692D86">
      <w:pPr>
        <w:tabs>
          <w:tab w:val="left" w:pos="9214"/>
        </w:tabs>
        <w:rPr>
          <w:rFonts w:eastAsia="Times New Roman"/>
          <w:b/>
          <w:bCs/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1. Информация вокруг нас</w:t>
      </w:r>
    </w:p>
    <w:p w:rsidR="00692D86" w:rsidRPr="00692D86" w:rsidRDefault="00692D86" w:rsidP="00692D86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7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7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7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приводить примеры древних и современных информационных носителей;</w:t>
      </w:r>
    </w:p>
    <w:p w:rsidR="00692D86" w:rsidRPr="00692D86" w:rsidRDefault="00692D86" w:rsidP="00692D86">
      <w:pPr>
        <w:tabs>
          <w:tab w:val="left" w:pos="9214"/>
        </w:tabs>
        <w:jc w:val="both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8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8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кодировать и декодировать сообщения, используя простейшие коды;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8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определять, информативно или нет некоторое сообщение, если известны способности конкретного субъекта к его восприятию.</w:t>
      </w:r>
    </w:p>
    <w:p w:rsidR="00692D86" w:rsidRPr="00692D86" w:rsidRDefault="00692D86" w:rsidP="00692D86">
      <w:pPr>
        <w:tabs>
          <w:tab w:val="left" w:pos="9214"/>
        </w:tabs>
        <w:spacing w:line="295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692D86" w:rsidRPr="00692D86" w:rsidRDefault="00692D86" w:rsidP="00692D86">
      <w:pPr>
        <w:tabs>
          <w:tab w:val="left" w:pos="9214"/>
        </w:tabs>
        <w:spacing w:line="77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представление о способах кодирования информации;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преобразовывать информацию по заданным правилам и путем рассуждений;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решать логические задачи на установление соответствия с использованием таблиц;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единичных и общих понятий, отношений между понятиями;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для объектов окружающей действительности указывать их признаки — свойства, действия, поведение, состояния;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называть отношения, связывающие данный объе</w:t>
      </w:r>
      <w:proofErr w:type="gramStart"/>
      <w:r w:rsidRPr="00692D86">
        <w:rPr>
          <w:rFonts w:eastAsia="Times New Roman"/>
          <w:sz w:val="24"/>
          <w:szCs w:val="24"/>
        </w:rPr>
        <w:t>кт с др</w:t>
      </w:r>
      <w:proofErr w:type="gramEnd"/>
      <w:r w:rsidRPr="00692D86">
        <w:rPr>
          <w:rFonts w:eastAsia="Times New Roman"/>
          <w:sz w:val="24"/>
          <w:szCs w:val="24"/>
        </w:rPr>
        <w:t>угими объектами;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осуществлять деление заданного множества объектов на классы по заданному или самостоятельно выбранному признаку — основанию классификации;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9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материальных, нематериальных и смешанных систем.</w:t>
      </w:r>
    </w:p>
    <w:p w:rsidR="00692D86" w:rsidRPr="00692D86" w:rsidRDefault="00692D86" w:rsidP="00692D86">
      <w:pPr>
        <w:tabs>
          <w:tab w:val="left" w:pos="9214"/>
        </w:tabs>
        <w:spacing w:line="182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2. Информационные технологии</w:t>
      </w:r>
    </w:p>
    <w:p w:rsidR="00692D86" w:rsidRPr="00692D86" w:rsidRDefault="00692D86" w:rsidP="00692D86">
      <w:pPr>
        <w:tabs>
          <w:tab w:val="left" w:pos="9214"/>
        </w:tabs>
        <w:spacing w:line="107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692D86" w:rsidRPr="00692D86" w:rsidRDefault="00692D86" w:rsidP="00692D86">
      <w:pPr>
        <w:tabs>
          <w:tab w:val="left" w:pos="9214"/>
        </w:tabs>
        <w:spacing w:line="77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определять устройства компьютера (основные и подключаемые) и выполняемые ими функции;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0"/>
        </w:numPr>
        <w:tabs>
          <w:tab w:val="left" w:pos="460"/>
          <w:tab w:val="left" w:pos="9214"/>
        </w:tabs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различать программное и аппаратное обеспечение компьютера;</w:t>
      </w:r>
    </w:p>
    <w:p w:rsidR="00692D86" w:rsidRPr="00692D86" w:rsidRDefault="00692D86" w:rsidP="00692D86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запускать на выполнение программу, работать с ней, закрывать программу;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0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создавать, переименовывать, перемещать, копировать и удалять файлы;</w:t>
      </w: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44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вводить информацию в компьютер с помощью клавиатуры и мыши;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выполнять арифметические вычисления с помощью программы Калькулятор;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выделять, перемещать и удалять фрагменты текста; создавать тексты с повторяющимися фрагментами;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692D86" w:rsidRPr="00692D86" w:rsidRDefault="00692D86" w:rsidP="00692D86">
      <w:pPr>
        <w:tabs>
          <w:tab w:val="left" w:pos="9214"/>
        </w:tabs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 и форматировать списки;</w:t>
      </w:r>
    </w:p>
    <w:p w:rsidR="00692D86" w:rsidRPr="00692D86" w:rsidRDefault="00692D86" w:rsidP="00692D86">
      <w:pPr>
        <w:tabs>
          <w:tab w:val="left" w:pos="9214"/>
        </w:tabs>
        <w:spacing w:line="19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создавать, форматировать и заполнять данными таблицы;</w:t>
      </w:r>
    </w:p>
    <w:p w:rsidR="00692D86" w:rsidRPr="00692D86" w:rsidRDefault="00692D86" w:rsidP="00692D86">
      <w:pPr>
        <w:tabs>
          <w:tab w:val="left" w:pos="9214"/>
        </w:tabs>
        <w:spacing w:line="234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создавать круговые и столбиковые диаграммы;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lastRenderedPageBreak/>
        <w:t>применять простейший графический редактор для создания и редактирования простых рисунков;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1"/>
          <w:numId w:val="11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использовать основные приемы создания презентаций в редакторах презентаций;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  <w:r w:rsidRPr="00692D8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4B4A594" wp14:editId="0141032C">
                <wp:simplePos x="0" y="0"/>
                <wp:positionH relativeFrom="column">
                  <wp:posOffset>0</wp:posOffset>
                </wp:positionH>
                <wp:positionV relativeFrom="paragraph">
                  <wp:posOffset>-3761105</wp:posOffset>
                </wp:positionV>
                <wp:extent cx="39598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598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96.15pt" to="311.8pt,-2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692D86" w:rsidRPr="00692D86" w:rsidRDefault="00692D86" w:rsidP="00692D86">
      <w:pPr>
        <w:tabs>
          <w:tab w:val="left" w:pos="2019"/>
          <w:tab w:val="left" w:pos="2819"/>
          <w:tab w:val="left" w:pos="4299"/>
          <w:tab w:val="left" w:pos="4619"/>
          <w:tab w:val="left" w:pos="5279"/>
          <w:tab w:val="left" w:pos="9214"/>
        </w:tabs>
        <w:rPr>
          <w:sz w:val="24"/>
          <w:szCs w:val="24"/>
        </w:rPr>
      </w:pPr>
      <w:r w:rsidRPr="00692D86">
        <w:rPr>
          <w:rFonts w:ascii="Wingdings" w:eastAsia="Wingdings" w:hAnsi="Wingdings" w:cs="Wingdings"/>
          <w:sz w:val="24"/>
          <w:szCs w:val="24"/>
        </w:rPr>
        <w:t></w:t>
      </w:r>
      <w:r w:rsidRPr="00692D86">
        <w:rPr>
          <w:rFonts w:ascii="Wingdings" w:eastAsia="Wingdings" w:hAnsi="Wingdings" w:cs="Wingdings"/>
          <w:sz w:val="24"/>
          <w:szCs w:val="24"/>
        </w:rPr>
        <w:t></w:t>
      </w:r>
      <w:r w:rsidRPr="00692D86">
        <w:rPr>
          <w:rFonts w:eastAsia="Times New Roman"/>
          <w:sz w:val="24"/>
          <w:szCs w:val="24"/>
        </w:rPr>
        <w:t>осуществлять</w:t>
      </w:r>
      <w:r w:rsidRPr="00692D86">
        <w:rPr>
          <w:sz w:val="24"/>
          <w:szCs w:val="24"/>
        </w:rPr>
        <w:tab/>
      </w:r>
      <w:r w:rsidRPr="00692D86">
        <w:rPr>
          <w:rFonts w:eastAsia="Times New Roman"/>
          <w:sz w:val="24"/>
          <w:szCs w:val="24"/>
        </w:rPr>
        <w:t>поиск</w:t>
      </w:r>
      <w:r w:rsidRPr="00692D86">
        <w:rPr>
          <w:rFonts w:eastAsia="Times New Roman"/>
          <w:sz w:val="24"/>
          <w:szCs w:val="24"/>
        </w:rPr>
        <w:tab/>
        <w:t>информации</w:t>
      </w:r>
      <w:r w:rsidRPr="00692D86">
        <w:rPr>
          <w:rFonts w:eastAsia="Times New Roman"/>
          <w:sz w:val="24"/>
          <w:szCs w:val="24"/>
        </w:rPr>
        <w:tab/>
        <w:t>в</w:t>
      </w:r>
      <w:r w:rsidRPr="00692D86">
        <w:rPr>
          <w:rFonts w:eastAsia="Times New Roman"/>
          <w:sz w:val="24"/>
          <w:szCs w:val="24"/>
        </w:rPr>
        <w:tab/>
        <w:t>сети</w:t>
      </w:r>
      <w:r w:rsidRPr="00692D86">
        <w:rPr>
          <w:rFonts w:eastAsia="Times New Roman"/>
          <w:sz w:val="24"/>
          <w:szCs w:val="24"/>
        </w:rPr>
        <w:tab/>
        <w:t>Интернет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 использованием простых запросов (по одному признаку);</w:t>
      </w:r>
    </w:p>
    <w:p w:rsidR="00692D86" w:rsidRPr="00692D86" w:rsidRDefault="00692D86" w:rsidP="00692D86">
      <w:pPr>
        <w:tabs>
          <w:tab w:val="left" w:pos="9214"/>
        </w:tabs>
        <w:spacing w:line="246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2"/>
        </w:numPr>
        <w:tabs>
          <w:tab w:val="left" w:pos="459"/>
          <w:tab w:val="left" w:pos="9214"/>
        </w:tabs>
        <w:spacing w:line="237" w:lineRule="auto"/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ориентироваться на интернет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сайтах (нажать указатель, вернуться, перейти на главную страницу);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2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692D86" w:rsidRPr="00692D86" w:rsidRDefault="00692D86" w:rsidP="00692D86">
      <w:pPr>
        <w:tabs>
          <w:tab w:val="left" w:pos="9214"/>
        </w:tabs>
        <w:spacing w:line="63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3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овладеть приемами квалифицированного клавиатурного письма;</w:t>
      </w:r>
    </w:p>
    <w:p w:rsidR="00692D86" w:rsidRPr="00692D86" w:rsidRDefault="00692D86" w:rsidP="00692D86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3"/>
        </w:numPr>
        <w:tabs>
          <w:tab w:val="left" w:pos="459"/>
          <w:tab w:val="left" w:pos="9214"/>
        </w:tabs>
        <w:ind w:left="459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систематизировать (упорядочивать) файлы и папки;</w:t>
      </w:r>
    </w:p>
    <w:p w:rsidR="00692D86" w:rsidRPr="00692D86" w:rsidRDefault="00692D86" w:rsidP="00692D86">
      <w:pPr>
        <w:tabs>
          <w:tab w:val="left" w:pos="9214"/>
        </w:tabs>
        <w:spacing w:line="24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3"/>
        </w:numPr>
        <w:tabs>
          <w:tab w:val="left" w:pos="459"/>
          <w:tab w:val="left" w:pos="9214"/>
        </w:tabs>
        <w:spacing w:line="242" w:lineRule="auto"/>
        <w:ind w:left="459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spacing w:line="237" w:lineRule="auto"/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692D86" w:rsidRPr="00692D86" w:rsidRDefault="00692D86" w:rsidP="00692D86">
      <w:pPr>
        <w:tabs>
          <w:tab w:val="left" w:pos="9214"/>
        </w:tabs>
        <w:spacing w:line="22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4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создавать объемные текстовые документы, включающие списки, таблицы, диаграммы, рисунки;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4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осуществлять орфографический контроль в текстовом документе с помощью средств текстового процессора;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4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оформлять текст в соответствии с заданными требованиями к шрифту, его начертанию, размеру и цвету, к выравниванию текста;</w:t>
      </w:r>
    </w:p>
    <w:p w:rsidR="00692D86" w:rsidRPr="00692D86" w:rsidRDefault="00692D86" w:rsidP="00692D86">
      <w:pPr>
        <w:tabs>
          <w:tab w:val="left" w:pos="9214"/>
        </w:tabs>
        <w:spacing w:line="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4"/>
        </w:numPr>
        <w:tabs>
          <w:tab w:val="left" w:pos="460"/>
          <w:tab w:val="left" w:pos="9214"/>
        </w:tabs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видоизменять готовые графические изображения с помощью сре</w:t>
      </w:r>
      <w:proofErr w:type="gramStart"/>
      <w:r w:rsidRPr="00692D86">
        <w:rPr>
          <w:rFonts w:eastAsia="Times New Roman"/>
          <w:sz w:val="24"/>
          <w:szCs w:val="24"/>
        </w:rPr>
        <w:t>дств гр</w:t>
      </w:r>
      <w:proofErr w:type="gramEnd"/>
      <w:r w:rsidRPr="00692D86">
        <w:rPr>
          <w:rFonts w:eastAsia="Times New Roman"/>
          <w:sz w:val="24"/>
          <w:szCs w:val="24"/>
        </w:rPr>
        <w:t>афического редактора;</w:t>
      </w:r>
    </w:p>
    <w:p w:rsidR="00692D86" w:rsidRPr="00692D86" w:rsidRDefault="00692D86" w:rsidP="00692D86">
      <w:pPr>
        <w:tabs>
          <w:tab w:val="left" w:pos="9214"/>
        </w:tabs>
        <w:spacing w:line="8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1660"/>
          <w:tab w:val="left" w:pos="2800"/>
          <w:tab w:val="left" w:pos="3900"/>
          <w:tab w:val="left" w:pos="5360"/>
          <w:tab w:val="left" w:pos="9214"/>
        </w:tabs>
        <w:rPr>
          <w:sz w:val="24"/>
          <w:szCs w:val="24"/>
        </w:rPr>
      </w:pPr>
      <w:r w:rsidRPr="00692D86">
        <w:rPr>
          <w:rFonts w:ascii="Wingdings" w:eastAsia="Wingdings" w:hAnsi="Wingdings" w:cs="Wingdings"/>
          <w:sz w:val="24"/>
          <w:szCs w:val="24"/>
        </w:rPr>
        <w:t></w:t>
      </w:r>
      <w:r w:rsidRPr="00692D86">
        <w:rPr>
          <w:rFonts w:ascii="Wingdings" w:eastAsia="Wingdings" w:hAnsi="Wingdings" w:cs="Wingdings"/>
          <w:sz w:val="24"/>
          <w:szCs w:val="24"/>
        </w:rPr>
        <w:t></w:t>
      </w:r>
      <w:r w:rsidRPr="00692D86">
        <w:rPr>
          <w:rFonts w:eastAsia="Times New Roman"/>
          <w:sz w:val="24"/>
          <w:szCs w:val="24"/>
        </w:rPr>
        <w:t>научиться</w:t>
      </w:r>
      <w:r w:rsidRPr="00692D86">
        <w:rPr>
          <w:sz w:val="24"/>
          <w:szCs w:val="24"/>
        </w:rPr>
        <w:tab/>
      </w:r>
      <w:r w:rsidRPr="00692D86">
        <w:rPr>
          <w:rFonts w:eastAsia="Times New Roman"/>
          <w:sz w:val="24"/>
          <w:szCs w:val="24"/>
        </w:rPr>
        <w:t>создавать</w:t>
      </w:r>
      <w:r w:rsidRPr="00692D86">
        <w:rPr>
          <w:rFonts w:eastAsia="Times New Roman"/>
          <w:sz w:val="24"/>
          <w:szCs w:val="24"/>
        </w:rPr>
        <w:tab/>
        <w:t>сложные</w:t>
      </w:r>
      <w:r w:rsidRPr="00692D86">
        <w:rPr>
          <w:rFonts w:eastAsia="Times New Roman"/>
          <w:sz w:val="24"/>
          <w:szCs w:val="24"/>
        </w:rPr>
        <w:tab/>
        <w:t>графические</w:t>
      </w:r>
      <w:r w:rsidRPr="00692D86">
        <w:rPr>
          <w:rFonts w:eastAsia="Times New Roman"/>
          <w:sz w:val="24"/>
          <w:szCs w:val="24"/>
        </w:rPr>
        <w:tab/>
        <w:t>объекты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 повторяющимися и/или преобразованными фрагментами;</w:t>
      </w:r>
    </w:p>
    <w:p w:rsidR="00692D86" w:rsidRPr="00692D86" w:rsidRDefault="00692D86" w:rsidP="00692D86">
      <w:pPr>
        <w:tabs>
          <w:tab w:val="left" w:pos="9214"/>
        </w:tabs>
        <w:spacing w:line="246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5"/>
        </w:numPr>
        <w:tabs>
          <w:tab w:val="left" w:pos="460"/>
          <w:tab w:val="left" w:pos="9214"/>
        </w:tabs>
        <w:spacing w:line="245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создавать на заданную тему мультимедийную презентацию с гиперссылками, слайды которой содержат тексты, звуки, графические изображения; демонстрировать презентацию на экране компьютера или с помощью проектора;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 xml:space="preserve">научиться сохранять для индивидуального </w:t>
      </w:r>
      <w:proofErr w:type="gramStart"/>
      <w:r w:rsidRPr="00692D86">
        <w:rPr>
          <w:rFonts w:eastAsia="Times New Roman"/>
          <w:sz w:val="24"/>
          <w:szCs w:val="24"/>
        </w:rPr>
        <w:t>использования</w:t>
      </w:r>
      <w:proofErr w:type="gramEnd"/>
      <w:r w:rsidRPr="00692D86">
        <w:rPr>
          <w:rFonts w:eastAsia="Times New Roman"/>
          <w:sz w:val="24"/>
          <w:szCs w:val="24"/>
        </w:rPr>
        <w:t xml:space="preserve"> найденные в сети Интернет материалы;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5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расширить представления об этических нормах работы с информационными объектами.</w:t>
      </w:r>
    </w:p>
    <w:p w:rsidR="00692D86" w:rsidRPr="00692D86" w:rsidRDefault="00692D86" w:rsidP="00692D86">
      <w:pPr>
        <w:tabs>
          <w:tab w:val="left" w:pos="9214"/>
        </w:tabs>
        <w:spacing w:line="182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>Раздел 3. Информационное моделирование</w:t>
      </w:r>
    </w:p>
    <w:p w:rsidR="00692D86" w:rsidRPr="00692D86" w:rsidRDefault="00692D86" w:rsidP="00692D86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6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сущность понятий «модель», «информационная модель»;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6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различать натурные и информационные модели, приводить их примеры;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6"/>
        </w:numPr>
        <w:tabs>
          <w:tab w:val="left" w:pos="460"/>
          <w:tab w:val="left" w:pos="9214"/>
        </w:tabs>
        <w:spacing w:line="242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6"/>
        </w:numPr>
        <w:tabs>
          <w:tab w:val="left" w:pos="460"/>
          <w:tab w:val="left" w:pos="9214"/>
        </w:tabs>
        <w:spacing w:line="244" w:lineRule="auto"/>
        <w:ind w:left="460" w:hanging="179"/>
        <w:jc w:val="both"/>
        <w:rPr>
          <w:rFonts w:ascii="Wingdings" w:eastAsia="Wingdings" w:hAnsi="Wingdings" w:cs="Wingdings"/>
          <w:sz w:val="24"/>
          <w:szCs w:val="24"/>
        </w:rPr>
      </w:pPr>
      <w:proofErr w:type="spellStart"/>
      <w:r w:rsidRPr="00692D86">
        <w:rPr>
          <w:rFonts w:eastAsia="Times New Roman"/>
          <w:sz w:val="24"/>
          <w:szCs w:val="24"/>
        </w:rPr>
        <w:t>перекодировывать</w:t>
      </w:r>
      <w:proofErr w:type="spellEnd"/>
      <w:r w:rsidRPr="00692D86">
        <w:rPr>
          <w:rFonts w:eastAsia="Times New Roman"/>
          <w:sz w:val="24"/>
          <w:szCs w:val="24"/>
        </w:rPr>
        <w:t xml:space="preserve"> информацию из одной пространственно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графической или знаково</w:t>
      </w:r>
      <w:r>
        <w:rPr>
          <w:rFonts w:eastAsia="Times New Roman"/>
          <w:sz w:val="24"/>
          <w:szCs w:val="24"/>
        </w:rPr>
        <w:t>-</w:t>
      </w:r>
      <w:r w:rsidRPr="00692D86">
        <w:rPr>
          <w:rFonts w:eastAsia="Times New Roman"/>
          <w:sz w:val="24"/>
          <w:szCs w:val="24"/>
        </w:rPr>
        <w:t>символической формы в другую, в том числе использовать графическое представление (визуализацию) числовой информации;</w:t>
      </w:r>
    </w:p>
    <w:p w:rsidR="00692D86" w:rsidRPr="00692D86" w:rsidRDefault="00692D86" w:rsidP="00692D86">
      <w:pPr>
        <w:tabs>
          <w:tab w:val="left" w:pos="9214"/>
        </w:tabs>
        <w:spacing w:line="16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6"/>
        </w:numPr>
        <w:tabs>
          <w:tab w:val="left" w:pos="460"/>
          <w:tab w:val="left" w:pos="9214"/>
        </w:tabs>
        <w:spacing w:line="237" w:lineRule="auto"/>
        <w:ind w:left="460" w:hanging="179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lastRenderedPageBreak/>
        <w:t>строить простые информационные модели объектов из различных предметных областей.</w:t>
      </w: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7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сформировать начальные представления о назначении и области применения моделей; о моделировании как методе научного познания;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7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приводить примеры образных, знаковых и смешанных информационных моделей;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7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познакомиться с правилами построения табличных моделей, схем, графов, деревьев;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7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выбирать форму представления данных (таблица, схема, график, диаграмма, граф, дерево) в соответствии с поставленной задачей.</w:t>
      </w:r>
    </w:p>
    <w:p w:rsidR="00692D86" w:rsidRPr="00692D86" w:rsidRDefault="00692D86" w:rsidP="00692D86">
      <w:pPr>
        <w:tabs>
          <w:tab w:val="left" w:pos="9214"/>
        </w:tabs>
        <w:spacing w:line="179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b/>
          <w:bCs/>
          <w:sz w:val="24"/>
          <w:szCs w:val="24"/>
        </w:rPr>
        <w:t xml:space="preserve">Раздел 4. </w:t>
      </w:r>
      <w:proofErr w:type="spellStart"/>
      <w:r w:rsidRPr="00692D86">
        <w:rPr>
          <w:rFonts w:eastAsia="Times New Roman"/>
          <w:b/>
          <w:bCs/>
          <w:sz w:val="24"/>
          <w:szCs w:val="24"/>
        </w:rPr>
        <w:t>Алгоритмика</w:t>
      </w:r>
      <w:proofErr w:type="spellEnd"/>
    </w:p>
    <w:p w:rsidR="00692D86" w:rsidRPr="00692D86" w:rsidRDefault="00692D86" w:rsidP="00692D86">
      <w:pPr>
        <w:tabs>
          <w:tab w:val="left" w:pos="9214"/>
        </w:tabs>
        <w:spacing w:line="51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смысл понятия «алгоритм», приводить примеры алгоритмов;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44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осуществлять управление имеющимся формальным исполнителем;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692D86" w:rsidRPr="00692D86" w:rsidRDefault="00692D86" w:rsidP="00692D86">
      <w:pPr>
        <w:tabs>
          <w:tab w:val="left" w:pos="9214"/>
        </w:tabs>
        <w:spacing w:line="250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подбирать алгоритмическую конструкцию, соответствующую заданной ситуации;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8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разрабатывать план действий для решения задач на переправы, переливания и пр.</w:t>
      </w:r>
    </w:p>
    <w:p w:rsidR="00692D86" w:rsidRPr="00692D86" w:rsidRDefault="00692D86" w:rsidP="00692D86">
      <w:pPr>
        <w:tabs>
          <w:tab w:val="left" w:pos="9214"/>
        </w:tabs>
        <w:spacing w:line="10" w:lineRule="exact"/>
        <w:rPr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rPr>
          <w:sz w:val="24"/>
          <w:szCs w:val="24"/>
        </w:rPr>
      </w:pPr>
      <w:r w:rsidRPr="00692D86"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692D86" w:rsidRPr="00692D86" w:rsidRDefault="00692D86" w:rsidP="00692D86">
      <w:pPr>
        <w:tabs>
          <w:tab w:val="left" w:pos="9214"/>
        </w:tabs>
        <w:spacing w:line="20" w:lineRule="exact"/>
        <w:rPr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9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исполнять алгоритмы, содержащие ветвления и повторения, для формального исполнителя с заданной системой команд;</w:t>
      </w:r>
    </w:p>
    <w:p w:rsidR="00692D86" w:rsidRPr="00692D86" w:rsidRDefault="00692D86" w:rsidP="00692D86">
      <w:pPr>
        <w:tabs>
          <w:tab w:val="left" w:pos="9214"/>
        </w:tabs>
        <w:spacing w:line="18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9"/>
        </w:numPr>
        <w:tabs>
          <w:tab w:val="left" w:pos="460"/>
          <w:tab w:val="left" w:pos="9214"/>
        </w:tabs>
        <w:spacing w:line="237" w:lineRule="auto"/>
        <w:ind w:left="460" w:hanging="176"/>
        <w:rPr>
          <w:rFonts w:ascii="Wingdings" w:eastAsia="Wingdings" w:hAnsi="Wingdings" w:cs="Wingdings"/>
          <w:sz w:val="24"/>
          <w:szCs w:val="24"/>
        </w:rPr>
      </w:pPr>
      <w:proofErr w:type="gramStart"/>
      <w:r w:rsidRPr="00692D86">
        <w:rPr>
          <w:rFonts w:eastAsia="Times New Roman"/>
          <w:sz w:val="24"/>
          <w:szCs w:val="24"/>
        </w:rPr>
        <w:t>научиться по данному алгоритму определять</w:t>
      </w:r>
      <w:proofErr w:type="gramEnd"/>
      <w:r w:rsidRPr="00692D86">
        <w:rPr>
          <w:rFonts w:eastAsia="Times New Roman"/>
          <w:sz w:val="24"/>
          <w:szCs w:val="24"/>
        </w:rPr>
        <w:t>, для решения какой задачи он предназначен;</w:t>
      </w:r>
    </w:p>
    <w:p w:rsidR="00692D86" w:rsidRPr="00692D86" w:rsidRDefault="00692D86" w:rsidP="00692D86">
      <w:pPr>
        <w:tabs>
          <w:tab w:val="left" w:pos="9214"/>
        </w:tabs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583CC5">
      <w:pPr>
        <w:numPr>
          <w:ilvl w:val="0"/>
          <w:numId w:val="19"/>
        </w:numPr>
        <w:tabs>
          <w:tab w:val="left" w:pos="460"/>
          <w:tab w:val="left" w:pos="9214"/>
        </w:tabs>
        <w:spacing w:line="242" w:lineRule="auto"/>
        <w:ind w:left="460" w:hanging="176"/>
        <w:jc w:val="both"/>
        <w:rPr>
          <w:rFonts w:ascii="Wingdings" w:eastAsia="Wingdings" w:hAnsi="Wingdings" w:cs="Wingdings"/>
          <w:sz w:val="24"/>
          <w:szCs w:val="24"/>
        </w:rPr>
      </w:pPr>
      <w:r w:rsidRPr="00692D86">
        <w:rPr>
          <w:rFonts w:eastAsia="Times New Roman"/>
          <w:sz w:val="24"/>
          <w:szCs w:val="24"/>
        </w:rPr>
        <w:t>научиться 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692D86" w:rsidRPr="00692D86" w:rsidRDefault="00692D86" w:rsidP="00692D86">
      <w:pPr>
        <w:tabs>
          <w:tab w:val="left" w:pos="459"/>
          <w:tab w:val="left" w:pos="9214"/>
        </w:tabs>
        <w:spacing w:line="237" w:lineRule="auto"/>
        <w:jc w:val="both"/>
        <w:rPr>
          <w:rFonts w:ascii="Wingdings" w:eastAsia="Wingdings" w:hAnsi="Wingdings" w:cs="Wingdings"/>
          <w:sz w:val="24"/>
          <w:szCs w:val="24"/>
        </w:rPr>
      </w:pPr>
    </w:p>
    <w:p w:rsidR="00692D86" w:rsidRPr="00692D86" w:rsidRDefault="00692D86" w:rsidP="00692D86">
      <w:pPr>
        <w:tabs>
          <w:tab w:val="left" w:pos="9214"/>
        </w:tabs>
        <w:jc w:val="center"/>
        <w:rPr>
          <w:sz w:val="24"/>
          <w:szCs w:val="24"/>
        </w:rPr>
      </w:pPr>
      <w:r w:rsidRPr="00692D86">
        <w:rPr>
          <w:rFonts w:ascii="Arial" w:eastAsia="Arial" w:hAnsi="Arial" w:cs="Arial"/>
          <w:b/>
          <w:bCs/>
          <w:sz w:val="24"/>
          <w:szCs w:val="24"/>
        </w:rPr>
        <w:t>Учебно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r w:rsidRPr="00692D86">
        <w:rPr>
          <w:rFonts w:ascii="Arial" w:eastAsia="Arial" w:hAnsi="Arial" w:cs="Arial"/>
          <w:b/>
          <w:bCs/>
          <w:sz w:val="24"/>
          <w:szCs w:val="24"/>
        </w:rPr>
        <w:t>тематический план</w:t>
      </w:r>
    </w:p>
    <w:p w:rsidR="00692D86" w:rsidRPr="00692D86" w:rsidRDefault="00692D86" w:rsidP="00692D86">
      <w:pPr>
        <w:tabs>
          <w:tab w:val="left" w:pos="9214"/>
        </w:tabs>
        <w:spacing w:line="19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80"/>
        <w:gridCol w:w="760"/>
        <w:gridCol w:w="260"/>
        <w:gridCol w:w="1040"/>
        <w:gridCol w:w="1040"/>
        <w:gridCol w:w="30"/>
      </w:tblGrid>
      <w:tr w:rsidR="00692D86" w:rsidRPr="00692D86" w:rsidTr="00DB771D">
        <w:trPr>
          <w:trHeight w:val="28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6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94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общее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174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Компьютер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Подготовка текстов на ком</w:t>
            </w:r>
            <w:r w:rsidR="00DB771D" w:rsidRPr="00692D86">
              <w:rPr>
                <w:rFonts w:eastAsia="Times New Roman"/>
                <w:sz w:val="24"/>
                <w:szCs w:val="24"/>
              </w:rPr>
              <w:t>пьютере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DB771D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Создание   мультимедийных</w:t>
            </w:r>
            <w:r w:rsidR="00DB771D" w:rsidRPr="00692D86">
              <w:rPr>
                <w:rFonts w:eastAsia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Объекты и системы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Информационные модели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proofErr w:type="spellStart"/>
            <w:r w:rsidRPr="00692D86">
              <w:rPr>
                <w:rFonts w:eastAsia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  <w:tr w:rsidR="00692D86" w:rsidRPr="00692D86" w:rsidTr="00DB771D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DB771D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 w:rsidRPr="00692D86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92D86" w:rsidRPr="00692D86" w:rsidRDefault="00DB771D" w:rsidP="00692D86">
            <w:pPr>
              <w:tabs>
                <w:tab w:val="left" w:pos="921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" w:type="dxa"/>
            <w:vAlign w:val="bottom"/>
          </w:tcPr>
          <w:p w:rsidR="00692D86" w:rsidRPr="00692D86" w:rsidRDefault="00692D86" w:rsidP="00692D86">
            <w:pPr>
              <w:tabs>
                <w:tab w:val="left" w:pos="9214"/>
              </w:tabs>
              <w:rPr>
                <w:sz w:val="24"/>
                <w:szCs w:val="24"/>
              </w:rPr>
            </w:pPr>
          </w:p>
        </w:tc>
      </w:tr>
    </w:tbl>
    <w:p w:rsidR="00692D86" w:rsidRDefault="00692D86" w:rsidP="00692D86">
      <w:pPr>
        <w:tabs>
          <w:tab w:val="left" w:pos="9214"/>
        </w:tabs>
        <w:jc w:val="both"/>
        <w:rPr>
          <w:sz w:val="24"/>
          <w:szCs w:val="24"/>
        </w:rPr>
      </w:pPr>
    </w:p>
    <w:p w:rsidR="007A43CC" w:rsidRDefault="007A43CC" w:rsidP="007A43C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и предметные результаты </w:t>
      </w:r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br/>
        <w:t>освоения информатики</w:t>
      </w:r>
    </w:p>
    <w:p w:rsidR="007A43CC" w:rsidRPr="000314F1" w:rsidRDefault="007A43CC" w:rsidP="007A43CC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7A43CC" w:rsidRPr="000314F1" w:rsidRDefault="007A43CC" w:rsidP="007A43CC">
      <w:pPr>
        <w:shd w:val="clear" w:color="auto" w:fill="FFFFFF"/>
        <w:ind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форматики в основной школе, являются: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мации;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ной среды;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нять значимость подготовки в области информатики и ИКТ в условиях развития информационного общества;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 с использованием средств и методов информатики и ИКТ;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ственно-полезной, учебно-исследовательской, творческой деятельности;</w:t>
      </w:r>
    </w:p>
    <w:p w:rsidR="007A43CC" w:rsidRPr="000314F1" w:rsidRDefault="007A43CC" w:rsidP="00583CC5">
      <w:pPr>
        <w:numPr>
          <w:ilvl w:val="0"/>
          <w:numId w:val="22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ной эксплуатации средств ИКТ.</w:t>
      </w:r>
    </w:p>
    <w:p w:rsidR="007A43CC" w:rsidRPr="000314F1" w:rsidRDefault="007A43CC" w:rsidP="007A43CC">
      <w:pPr>
        <w:shd w:val="clear" w:color="auto" w:fill="FFFFFF"/>
        <w:ind w:firstLine="568"/>
        <w:jc w:val="both"/>
        <w:rPr>
          <w:rFonts w:eastAsia="Times New Roman"/>
          <w:color w:val="000000"/>
          <w:lang w:eastAsia="ru-RU"/>
        </w:rPr>
      </w:pPr>
      <w:proofErr w:type="spellStart"/>
      <w:r w:rsidRPr="000314F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314F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 – освоенные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на базе одного, нескол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ких или всех учебных предметов способы деятельности, применимые как в рамках образов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тельного процесса, так и в других жизненных ситуациях. Основными </w:t>
      </w:r>
      <w:proofErr w:type="spellStart"/>
      <w:r w:rsidRPr="000314F1">
        <w:rPr>
          <w:rFonts w:eastAsia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результатами, формиру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мыми при изучении информатики в основной школе, являются: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владение информационно-логическими умениями: 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логическое ра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суждение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владение умениями самостоятельно планировать пути достижения целей; соотн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ректировать свои действия в соответствии с изменяющейся ситуацией; оценивать правильность выполнения учебной задачи;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ности;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владение основными универсальными умениями информационного характера: п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становка и формулирование проблемы; поиск и выделение необходимой информ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ции, применение методов информационного поиска; структурирование и визуал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зация информации; выбор наиболее эффективных способов решения 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lastRenderedPageBreak/>
        <w:t>задач в зависимости от конкретных условий; самостоятельное создание алгоритмов деятельности при реш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нии проблем творческого и поискового характера;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дировать информацию из одной знаковой системы в другую; умение выбирать форму представления инфо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мации в зависимости от стоящей задачи, проверять адекватность модели объекту и цели моделирования;</w:t>
      </w:r>
    </w:p>
    <w:p w:rsidR="007A43CC" w:rsidRPr="000314F1" w:rsidRDefault="007A43CC" w:rsidP="00583CC5">
      <w:pPr>
        <w:numPr>
          <w:ilvl w:val="0"/>
          <w:numId w:val="23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зования и передачи различных видов информации, навыки создания личного 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формационного пространства (обращение с устройствами ИКТ; фиксация изобр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ние </w:t>
      </w:r>
      <w:proofErr w:type="spellStart"/>
      <w:r w:rsidRPr="000314F1">
        <w:rPr>
          <w:rFonts w:eastAsia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0314F1">
        <w:rPr>
          <w:rFonts w:eastAsia="Times New Roman"/>
          <w:color w:val="000000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A43CC" w:rsidRPr="000314F1" w:rsidRDefault="007A43CC" w:rsidP="007A43CC">
      <w:pPr>
        <w:shd w:val="clear" w:color="auto" w:fill="FFFFFF"/>
        <w:ind w:firstLine="568"/>
        <w:jc w:val="both"/>
        <w:rPr>
          <w:rFonts w:eastAsia="Times New Roman"/>
          <w:color w:val="000000"/>
          <w:lang w:eastAsia="ru-RU"/>
        </w:rPr>
      </w:pPr>
      <w:proofErr w:type="gramStart"/>
      <w:r w:rsidRPr="000314F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 включают в себя: освоенные обучающимися в ходе изуч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 учебного предмета умения специфические для данной предметной области, виды де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ми.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б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щего образования основные предметные результаты изучения информатики в основной школе 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ражают:</w:t>
      </w:r>
    </w:p>
    <w:p w:rsidR="007A43CC" w:rsidRPr="000314F1" w:rsidRDefault="007A43CC" w:rsidP="00583CC5">
      <w:pPr>
        <w:numPr>
          <w:ilvl w:val="0"/>
          <w:numId w:val="24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ции; развитие основных навыков и умений использования компьютерных устройств;</w:t>
      </w:r>
    </w:p>
    <w:p w:rsidR="007A43CC" w:rsidRPr="000314F1" w:rsidRDefault="007A43CC" w:rsidP="00583CC5">
      <w:pPr>
        <w:numPr>
          <w:ilvl w:val="0"/>
          <w:numId w:val="24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формирование представления об основных изучаемых понятиях: информация, 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горитм, модель – и их свойствах;</w:t>
      </w:r>
    </w:p>
    <w:p w:rsidR="007A43CC" w:rsidRPr="000314F1" w:rsidRDefault="007A43CC" w:rsidP="00583CC5">
      <w:pPr>
        <w:numPr>
          <w:ilvl w:val="0"/>
          <w:numId w:val="24"/>
        </w:numPr>
        <w:shd w:val="clear" w:color="auto" w:fill="FFFFFF"/>
        <w:ind w:left="992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развитие алгоритмического мышления, необходимого для профессиональной де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тельности в современном обществе; развитие умений составить и записать алг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ской;</w:t>
      </w:r>
    </w:p>
    <w:p w:rsidR="007A43CC" w:rsidRPr="000314F1" w:rsidRDefault="007A43CC" w:rsidP="00583CC5">
      <w:pPr>
        <w:numPr>
          <w:ilvl w:val="0"/>
          <w:numId w:val="24"/>
        </w:numPr>
        <w:shd w:val="clear" w:color="auto" w:fill="FFFFFF"/>
        <w:ind w:left="992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ставленной задачей — таблицы, схемы, графики, диаграммы, с использованием соответствующих пр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граммных средств обработки данных;</w:t>
      </w:r>
    </w:p>
    <w:p w:rsidR="007A43CC" w:rsidRDefault="007A43CC" w:rsidP="007A43CC">
      <w:pPr>
        <w:shd w:val="clear" w:color="auto" w:fill="FFFFFF"/>
        <w:ind w:firstLine="71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A43CC" w:rsidRDefault="007A43CC" w:rsidP="007A43CC">
      <w:pPr>
        <w:shd w:val="clear" w:color="auto" w:fill="FFFFFF"/>
        <w:ind w:firstLine="71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предмета информатика </w:t>
      </w:r>
    </w:p>
    <w:p w:rsidR="007A43CC" w:rsidRPr="000314F1" w:rsidRDefault="007A43CC" w:rsidP="007A43CC">
      <w:pPr>
        <w:shd w:val="clear" w:color="auto" w:fill="FFFFFF"/>
        <w:ind w:firstLine="710"/>
        <w:jc w:val="center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>в 7-9 классах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Информация и способы её представления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научится:</w:t>
      </w:r>
    </w:p>
    <w:p w:rsidR="007A43CC" w:rsidRPr="000314F1" w:rsidRDefault="007A43CC" w:rsidP="00583CC5">
      <w:pPr>
        <w:numPr>
          <w:ilvl w:val="0"/>
          <w:numId w:val="2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различать содержание основных понятий предмета: информатика, информация, информационный процесс, информационная система, инфо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мационная модель и др.;</w:t>
      </w:r>
    </w:p>
    <w:p w:rsidR="007A43CC" w:rsidRPr="000314F1" w:rsidRDefault="007A43CC" w:rsidP="00583CC5">
      <w:pPr>
        <w:numPr>
          <w:ilvl w:val="0"/>
          <w:numId w:val="2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lastRenderedPageBreak/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7A43CC" w:rsidRPr="000314F1" w:rsidRDefault="007A43CC" w:rsidP="00583CC5">
      <w:pPr>
        <w:numPr>
          <w:ilvl w:val="0"/>
          <w:numId w:val="2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раскрывать общие закономерности протекания информационных процессов в сист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мах различной природы;</w:t>
      </w:r>
    </w:p>
    <w:p w:rsidR="007A43CC" w:rsidRPr="000314F1" w:rsidRDefault="007A43CC" w:rsidP="00583CC5">
      <w:pPr>
        <w:numPr>
          <w:ilvl w:val="0"/>
          <w:numId w:val="2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приводить примеры информационных процессов – процессов, связанных с хранен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ем, преобразованием и передачей данных – в живой природе и технике;</w:t>
      </w:r>
    </w:p>
    <w:p w:rsidR="007A43CC" w:rsidRPr="000314F1" w:rsidRDefault="007A43CC" w:rsidP="00583CC5">
      <w:pPr>
        <w:numPr>
          <w:ilvl w:val="0"/>
          <w:numId w:val="2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классифицировать средства ИКТ в соответствии с кругом выполняемых задач;</w:t>
      </w:r>
    </w:p>
    <w:p w:rsidR="007A43CC" w:rsidRPr="000314F1" w:rsidRDefault="007A43CC" w:rsidP="00583CC5">
      <w:pPr>
        <w:numPr>
          <w:ilvl w:val="0"/>
          <w:numId w:val="2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узнавать о назначении основных компонентов компьютера (процессора, операти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ной памяти, внешней энергонезависимой памяти, устрой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ств вв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>ода-вывода), характеристиках этих устройств;</w:t>
      </w:r>
    </w:p>
    <w:p w:rsidR="007A43CC" w:rsidRPr="000314F1" w:rsidRDefault="007A43CC" w:rsidP="00583CC5">
      <w:pPr>
        <w:numPr>
          <w:ilvl w:val="0"/>
          <w:numId w:val="2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качественные и количественные характеристики компонентов компь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тера;</w:t>
      </w:r>
    </w:p>
    <w:p w:rsidR="007A43CC" w:rsidRPr="000314F1" w:rsidRDefault="007A43CC" w:rsidP="00583CC5">
      <w:pPr>
        <w:numPr>
          <w:ilvl w:val="0"/>
          <w:numId w:val="2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узнает об истории и тенденциях развития компьютеров; о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том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как можно улучшить характеристики компьютеров;</w:t>
      </w:r>
    </w:p>
    <w:p w:rsidR="007A43CC" w:rsidRPr="000314F1" w:rsidRDefault="007A43CC" w:rsidP="00583CC5">
      <w:pPr>
        <w:numPr>
          <w:ilvl w:val="0"/>
          <w:numId w:val="2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узнает о том, какие задачи решаются с помощью суперкомпьютеров.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7A43CC" w:rsidRPr="000314F1" w:rsidRDefault="007A43CC" w:rsidP="00583CC5">
      <w:pPr>
        <w:numPr>
          <w:ilvl w:val="0"/>
          <w:numId w:val="28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осознано подходить к выбору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ИКТ–средств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для своих учебных и иных целей;</w:t>
      </w:r>
    </w:p>
    <w:p w:rsidR="007A43CC" w:rsidRPr="000314F1" w:rsidRDefault="007A43CC" w:rsidP="00583CC5">
      <w:pPr>
        <w:numPr>
          <w:ilvl w:val="0"/>
          <w:numId w:val="28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физических ограничениях назначения характеристик компьютера.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Математические основы информатики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научится:</w:t>
      </w:r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описывать размер двоичных текстов, используя термины «бит», «байт» и произво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д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ные от них; использовать термины, описывающие скорость передачи данных, оценивать время передачи данных;</w:t>
      </w:r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кодировать и декодировать тексты по заданной кодовой таблице;</w:t>
      </w:r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оперировать понятиями, связанными с передачей данных (источник и приемник данных: канал связи, скорость передачи данных по каналу св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я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зи, пропускная способность канала связи);</w:t>
      </w:r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минимальную длину код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записывать в двоичной системе целые числа от 0 до 1024; переводить заданное натуральное число из десятичной записи в двоичную и из дв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7A43CC" w:rsidRPr="000314F1" w:rsidRDefault="007A43CC" w:rsidP="00583CC5">
      <w:pPr>
        <w:numPr>
          <w:ilvl w:val="0"/>
          <w:numId w:val="29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 истинности входящих в него элементарных высказываний;</w:t>
      </w:r>
    </w:p>
    <w:p w:rsidR="007A43CC" w:rsidRPr="000314F1" w:rsidRDefault="007A43CC" w:rsidP="00583CC5">
      <w:pPr>
        <w:numPr>
          <w:ilvl w:val="0"/>
          <w:numId w:val="30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определять количество элементов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множествах, полученных из двух или трех базовых множеств с помощью операций объединения, пересеч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 и дополнения;</w:t>
      </w:r>
    </w:p>
    <w:p w:rsidR="007A43CC" w:rsidRPr="000314F1" w:rsidRDefault="007A43CC" w:rsidP="00583CC5">
      <w:pPr>
        <w:numPr>
          <w:ilvl w:val="0"/>
          <w:numId w:val="30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7A43CC" w:rsidRPr="000314F1" w:rsidRDefault="007A43CC" w:rsidP="00583CC5">
      <w:pPr>
        <w:numPr>
          <w:ilvl w:val="0"/>
          <w:numId w:val="30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7A43CC" w:rsidRPr="000314F1" w:rsidRDefault="007A43CC" w:rsidP="00583CC5">
      <w:pPr>
        <w:numPr>
          <w:ilvl w:val="0"/>
          <w:numId w:val="30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двоичным кодированием текстов и с наиболее употребительными современными кодами;</w:t>
      </w:r>
    </w:p>
    <w:p w:rsidR="007A43CC" w:rsidRPr="000314F1" w:rsidRDefault="007A43CC" w:rsidP="00583CC5">
      <w:pPr>
        <w:numPr>
          <w:ilvl w:val="0"/>
          <w:numId w:val="30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основные способы графического представления числовой информ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ции, (графики, диаграммы).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матической моделью объекта и его натурной моделью, между математической моделью объекта/явления и словесным описанием;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том, что любые дискретные данные можно описать, используя алфавит, 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держащий только два символа, например, 0 и 1;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тем, как информация (данные) представляется в современных ко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пьютерах и робототехнических системах;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примерами использования графов, деревьев и списков при опис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нии реальных объектов и процессов;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ознакомиться с влиянием ошибок измерений и вычислений на выполнение алг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ритмов управления реальными объектами (на примере учебных автономных роботов);</w:t>
      </w:r>
    </w:p>
    <w:p w:rsidR="007A43CC" w:rsidRPr="000314F1" w:rsidRDefault="007A43CC" w:rsidP="00583CC5">
      <w:pPr>
        <w:numPr>
          <w:ilvl w:val="0"/>
          <w:numId w:val="31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наличии кодов, которые 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правляют ошибки искажения, возникающие при передаче информации.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Алгоритмы и элементы программирования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научится: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составлять алгоритмы для решения учебных задач различных типов;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ь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ных языков и др.);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мальных языков);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результат выполнения заданного алгоритма или его фрагмента;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конкре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ном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 (линейная программа, ветвление, повторение, вспомогательные алгоритмы);</w:t>
      </w:r>
    </w:p>
    <w:p w:rsidR="007A43CC" w:rsidRPr="000314F1" w:rsidRDefault="007A43CC" w:rsidP="00583CC5">
      <w:pPr>
        <w:numPr>
          <w:ilvl w:val="0"/>
          <w:numId w:val="32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ляющих конструкций последовательного программирования и записывать их в виде программ на выбранном языке программирования; выполнять эти пр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граммы на компьютере;</w:t>
      </w:r>
    </w:p>
    <w:p w:rsidR="007A43CC" w:rsidRPr="000314F1" w:rsidRDefault="007A43CC" w:rsidP="00583CC5">
      <w:pPr>
        <w:numPr>
          <w:ilvl w:val="0"/>
          <w:numId w:val="33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величины (переменные) различных типов, табличные величины (ма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сивы), а также выражения, составленные из этих величин; использовать оператор присваив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ния;</w:t>
      </w:r>
    </w:p>
    <w:p w:rsidR="007A43CC" w:rsidRPr="000314F1" w:rsidRDefault="007A43CC" w:rsidP="00583CC5">
      <w:pPr>
        <w:numPr>
          <w:ilvl w:val="0"/>
          <w:numId w:val="33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анализировать предложенный алгоритм, например,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определять какие результаты возможны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при заданном множестве исходных значений;</w:t>
      </w:r>
    </w:p>
    <w:p w:rsidR="007A43CC" w:rsidRPr="000314F1" w:rsidRDefault="007A43CC" w:rsidP="00583CC5">
      <w:pPr>
        <w:numPr>
          <w:ilvl w:val="0"/>
          <w:numId w:val="33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логические значения, операции и выражения с ними;</w:t>
      </w:r>
    </w:p>
    <w:p w:rsidR="007A43CC" w:rsidRPr="000314F1" w:rsidRDefault="007A43CC" w:rsidP="00583CC5">
      <w:pPr>
        <w:numPr>
          <w:ilvl w:val="0"/>
          <w:numId w:val="33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получит возможность:</w:t>
      </w:r>
    </w:p>
    <w:p w:rsidR="007A43CC" w:rsidRPr="000314F1" w:rsidRDefault="007A43CC" w:rsidP="00583CC5">
      <w:pPr>
        <w:numPr>
          <w:ilvl w:val="0"/>
          <w:numId w:val="34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7A43CC" w:rsidRPr="000314F1" w:rsidRDefault="007A43CC" w:rsidP="00583CC5">
      <w:pPr>
        <w:numPr>
          <w:ilvl w:val="0"/>
          <w:numId w:val="34"/>
        </w:numPr>
        <w:shd w:val="clear" w:color="auto" w:fill="FFFFFF"/>
        <w:ind w:left="-284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создавать программы для решения задач, возникающих в процессе учебы и вне ее;</w:t>
      </w:r>
    </w:p>
    <w:p w:rsidR="007A43CC" w:rsidRPr="000314F1" w:rsidRDefault="007A43CC" w:rsidP="00583CC5">
      <w:pPr>
        <w:numPr>
          <w:ilvl w:val="0"/>
          <w:numId w:val="34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задачами обработки данных и алгоритмами их решения;</w:t>
      </w:r>
    </w:p>
    <w:p w:rsidR="007A43CC" w:rsidRPr="000314F1" w:rsidRDefault="007A43CC" w:rsidP="00583CC5">
      <w:pPr>
        <w:numPr>
          <w:ilvl w:val="0"/>
          <w:numId w:val="34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понятием «управление», с примерами того, как компьютер упра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ляет различными системами (роботы, летательные и космические аппараты, станки, орос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тельные системы, движущиеся модели и др.);</w:t>
      </w:r>
    </w:p>
    <w:p w:rsidR="007A43CC" w:rsidRPr="000314F1" w:rsidRDefault="007A43CC" w:rsidP="00583CC5">
      <w:pPr>
        <w:numPr>
          <w:ilvl w:val="0"/>
          <w:numId w:val="34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з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работанными в этой среде.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Использование программных систем и сервисов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научится: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классифицировать файлы по типу и иным параметрам;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выполнять основные операции с файлами (создавать, сохранять, редактировать, уд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лять, архивировать, «распаковывать» архивные файлы);</w:t>
      </w:r>
      <w:proofErr w:type="gramEnd"/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разбираться в иерархической структуре файловой системы;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осуществлять поиск файлов средствами операционной системы;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ции, выделение диапазона таблицы и упорядочивание (сортировку) его элементов; построение диаграмм (круговой и столбчатой);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использовать табличные (реляционные) базы данных, выполнять отбор строк табл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цы, удовлетворяющих определенному условию;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анализировать доменные имена компьютеров и адреса документов в Интернете;</w:t>
      </w:r>
    </w:p>
    <w:p w:rsidR="007A43CC" w:rsidRPr="000314F1" w:rsidRDefault="007A43CC" w:rsidP="00583CC5">
      <w:pPr>
        <w:numPr>
          <w:ilvl w:val="0"/>
          <w:numId w:val="35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проводить поиск информации в сети Интернет по запросам с использованием лог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ческих операций.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овладеет (как результат пр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менения программных систем и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интернет-сервисов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в данном курсе и во всем образовательном процессе):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интернет-сервисов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(файловые мен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нием соответствующей терминологии;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различными формами представления данных (таблицы, диаграммы, графики и т.д.);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приемами безопасной организации своего личного пространства данных с использ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ванием индивидуальных накопителей данных, 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интернет-сервисов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и т. п.;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основами соблюдения норм информационной этики и права;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познакомится с программными средствами для работы с аудиовизуальными данн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ы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ми и соответствующим понятийным аппаратом;</w:t>
      </w:r>
    </w:p>
    <w:p w:rsidR="007A43CC" w:rsidRPr="000314F1" w:rsidRDefault="007A43CC" w:rsidP="00583CC5">
      <w:pPr>
        <w:numPr>
          <w:ilvl w:val="0"/>
          <w:numId w:val="36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узнает о дискретном представлен</w:t>
      </w:r>
      <w:proofErr w:type="gramStart"/>
      <w:r w:rsidRPr="000314F1">
        <w:rPr>
          <w:rFonts w:eastAsia="Times New Roman"/>
          <w:color w:val="000000"/>
          <w:sz w:val="24"/>
          <w:szCs w:val="24"/>
          <w:lang w:eastAsia="ru-RU"/>
        </w:rPr>
        <w:t>ии ау</w:t>
      </w:r>
      <w:proofErr w:type="gramEnd"/>
      <w:r w:rsidRPr="000314F1">
        <w:rPr>
          <w:rFonts w:eastAsia="Times New Roman"/>
          <w:color w:val="000000"/>
          <w:sz w:val="24"/>
          <w:szCs w:val="24"/>
          <w:lang w:eastAsia="ru-RU"/>
        </w:rPr>
        <w:t>диовизуальных данных.</w:t>
      </w:r>
    </w:p>
    <w:p w:rsidR="007A43CC" w:rsidRPr="000314F1" w:rsidRDefault="007A43CC" w:rsidP="007A43CC">
      <w:pPr>
        <w:shd w:val="clear" w:color="auto" w:fill="FFFFFF"/>
        <w:ind w:left="-284" w:right="140" w:firstLine="568"/>
        <w:jc w:val="both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Выпускник получит возможность (в данном курсе и иной учебной деятельности):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данных от датчиков, например, датчиков роботизированных устройств;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практиковаться в использовании основных видов прикладного программного обе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печения (редакторы текстов, электронные таблицы, браузеры и др.);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примерами использования математического моделирования в с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временном мире;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принципами функционирования Интернета и сетевого взаимоде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й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ствия между компьютерами, с методами поиска в Интернете;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сти (пример: наличие электронной подписи); познакомиться с возможными подх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дами к оценке достоверности информации (пример: сравнение данных из разных источников);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том, что в сфере информатики и ИКТ существуют международные и наци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нальные стандарты;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узнать о структуре современных компьютеров и назначении их элементов;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получить представление об истории и тенденциях развития ИКТ;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познакомиться с примерами использования ИКТ в современном мире;</w:t>
      </w:r>
    </w:p>
    <w:p w:rsidR="007A43CC" w:rsidRPr="000314F1" w:rsidRDefault="007A43CC" w:rsidP="00583CC5">
      <w:pPr>
        <w:numPr>
          <w:ilvl w:val="0"/>
          <w:numId w:val="37"/>
        </w:numPr>
        <w:shd w:val="clear" w:color="auto" w:fill="FFFFFF"/>
        <w:ind w:left="-284" w:right="140" w:firstLine="568"/>
        <w:jc w:val="both"/>
        <w:rPr>
          <w:rFonts w:eastAsia="Times New Roman" w:cs="Arial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7A43CC" w:rsidRDefault="007A43CC" w:rsidP="007A43C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7A43CC" w:rsidRPr="000314F1" w:rsidRDefault="007A43CC" w:rsidP="007A43CC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7A43CC" w:rsidRPr="000314F1" w:rsidRDefault="007A43CC" w:rsidP="007A43CC">
      <w:pPr>
        <w:shd w:val="clear" w:color="auto" w:fill="FFFFFF"/>
        <w:ind w:firstLine="850"/>
        <w:rPr>
          <w:rFonts w:eastAsia="Times New Roman"/>
          <w:color w:val="000000"/>
          <w:lang w:eastAsia="ru-RU"/>
        </w:rPr>
      </w:pPr>
      <w:r w:rsidRPr="000314F1">
        <w:rPr>
          <w:rFonts w:eastAsia="Times New Roman"/>
          <w:color w:val="000000"/>
          <w:sz w:val="24"/>
          <w:szCs w:val="24"/>
          <w:lang w:eastAsia="ru-RU"/>
        </w:rPr>
        <w:lastRenderedPageBreak/>
        <w:t>Структурирование учебного содержания рабочей программы по годам обучения составлено в соответствии с распределением учебного содержания на основе авторской пр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граммы </w:t>
      </w:r>
      <w:proofErr w:type="spellStart"/>
      <w:r w:rsidRPr="000314F1">
        <w:rPr>
          <w:rFonts w:eastAsia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0314F1">
        <w:rPr>
          <w:rFonts w:eastAsia="Times New Roman"/>
          <w:color w:val="000000"/>
          <w:sz w:val="24"/>
          <w:szCs w:val="24"/>
          <w:lang w:eastAsia="ru-RU"/>
        </w:rPr>
        <w:t xml:space="preserve"> Л.Л.  и методических рекомендаций по использованию УМК данного авт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о</w:t>
      </w:r>
      <w:r w:rsidRPr="000314F1">
        <w:rPr>
          <w:rFonts w:eastAsia="Times New Roman"/>
          <w:color w:val="000000"/>
          <w:sz w:val="24"/>
          <w:szCs w:val="24"/>
          <w:lang w:eastAsia="ru-RU"/>
        </w:rPr>
        <w:t>ра.</w:t>
      </w:r>
    </w:p>
    <w:p w:rsidR="007A43CC" w:rsidRDefault="007A43CC" w:rsidP="007A43C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7A43CC" w:rsidRDefault="007A43CC" w:rsidP="007A43C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0314F1">
        <w:rPr>
          <w:rFonts w:eastAsia="Times New Roman"/>
          <w:b/>
          <w:bCs/>
          <w:color w:val="000000"/>
          <w:sz w:val="28"/>
          <w:szCs w:val="28"/>
          <w:u w:val="single"/>
          <w:lang w:eastAsia="ru-RU"/>
        </w:rPr>
        <w:t>7 класс</w:t>
      </w:r>
    </w:p>
    <w:p w:rsidR="007A43CC" w:rsidRPr="000314F1" w:rsidRDefault="007A43CC" w:rsidP="007A43CC">
      <w:pPr>
        <w:shd w:val="clear" w:color="auto" w:fill="FFFFFF"/>
        <w:jc w:val="center"/>
        <w:rPr>
          <w:rFonts w:eastAsia="Times New Roman"/>
          <w:color w:val="000000"/>
          <w:lang w:eastAsia="ru-RU"/>
        </w:rPr>
      </w:pPr>
    </w:p>
    <w:p w:rsidR="007A43CC" w:rsidRPr="003D72E0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3D72E0">
        <w:rPr>
          <w:rStyle w:val="s7"/>
          <w:b/>
          <w:color w:val="000000"/>
          <w:sz w:val="22"/>
          <w:szCs w:val="22"/>
        </w:rPr>
        <w:t>1.​ </w:t>
      </w:r>
      <w:r w:rsidRPr="003D72E0">
        <w:rPr>
          <w:rStyle w:val="s1"/>
          <w:b/>
          <w:bCs/>
          <w:color w:val="000000"/>
          <w:sz w:val="22"/>
          <w:szCs w:val="22"/>
        </w:rPr>
        <w:t>Информация и информационные проце</w:t>
      </w:r>
      <w:r w:rsidRPr="003D72E0">
        <w:rPr>
          <w:rStyle w:val="s1"/>
          <w:b/>
          <w:bCs/>
          <w:color w:val="000000"/>
          <w:sz w:val="22"/>
          <w:szCs w:val="22"/>
        </w:rPr>
        <w:t>с</w:t>
      </w:r>
      <w:r w:rsidRPr="003D72E0">
        <w:rPr>
          <w:rStyle w:val="s1"/>
          <w:b/>
          <w:bCs/>
          <w:color w:val="000000"/>
          <w:sz w:val="22"/>
          <w:szCs w:val="22"/>
        </w:rPr>
        <w:t>сы – 8 часов.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Информация. Информационный процесс. Субъективные характеристики информации, завис</w:t>
      </w:r>
      <w:r>
        <w:rPr>
          <w:color w:val="000000"/>
          <w:sz w:val="22"/>
          <w:szCs w:val="22"/>
        </w:rPr>
        <w:t>я</w:t>
      </w:r>
      <w:r>
        <w:rPr>
          <w:color w:val="000000"/>
          <w:sz w:val="22"/>
          <w:szCs w:val="22"/>
        </w:rPr>
        <w:t>щие от личности получателя информации и обстоятельств получения информации: важность, сво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временность, достоверность, актуальность и т.п.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Представление информации. Формы представления информации. Язык как способ представления и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формации: естественные и формальные языки. Алфавит, мощность алфавита.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</w:t>
      </w:r>
      <w:r>
        <w:rPr>
          <w:color w:val="000000"/>
          <w:sz w:val="22"/>
          <w:szCs w:val="22"/>
        </w:rPr>
        <w:t>ч</w:t>
      </w:r>
      <w:r>
        <w:rPr>
          <w:color w:val="000000"/>
          <w:sz w:val="22"/>
          <w:szCs w:val="22"/>
        </w:rPr>
        <w:t>ного кода и количества кодовых комбинаций.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Размер (длина) сообщения как мера количества содержащейся в нём информации. Достои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ства и недостатки такого подхода. Другие подходы к измерению количества информации. Единицы измерения к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личества информации.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ды; их роль в современном мире.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</w:t>
      </w:r>
      <w:r>
        <w:rPr>
          <w:color w:val="000000"/>
          <w:sz w:val="22"/>
          <w:szCs w:val="22"/>
        </w:rPr>
        <w:t>ъ</w:t>
      </w:r>
      <w:r>
        <w:rPr>
          <w:color w:val="000000"/>
          <w:sz w:val="22"/>
          <w:szCs w:val="22"/>
        </w:rPr>
        <w:t>ем информации, хранящейся на носителе; скорости записи и чтения информации. Хранилища информации. Сетевое хранение и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формации.</w:t>
      </w:r>
    </w:p>
    <w:p w:rsidR="007A43CC" w:rsidRDefault="007A43CC" w:rsidP="007A43CC">
      <w:pPr>
        <w:pStyle w:val="p8"/>
        <w:shd w:val="clear" w:color="auto" w:fill="FFFFFF"/>
        <w:spacing w:before="0" w:beforeAutospacing="0" w:after="0" w:afterAutospacing="0"/>
        <w:ind w:firstLine="47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Передача информации. Источник, информационный канал, приёмник информации.</w:t>
      </w:r>
    </w:p>
    <w:p w:rsidR="007A43CC" w:rsidRDefault="007A43CC" w:rsidP="007A43CC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мации. Поиск информации.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7A43CC" w:rsidRPr="000314F1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0314F1">
        <w:rPr>
          <w:rStyle w:val="s7"/>
          <w:b/>
          <w:color w:val="000000"/>
          <w:sz w:val="22"/>
          <w:szCs w:val="22"/>
        </w:rPr>
        <w:t>2.​ </w:t>
      </w:r>
      <w:r w:rsidRPr="000314F1">
        <w:rPr>
          <w:rStyle w:val="s1"/>
          <w:b/>
          <w:bCs/>
          <w:color w:val="000000"/>
          <w:sz w:val="22"/>
          <w:szCs w:val="22"/>
        </w:rPr>
        <w:t>Компьютер как универсальное устройство обработки информации – 7 часов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Общее описание компьютера. Программный принцип работы компьютера.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Основные компоненты персонального компьютера (процессор, оперативная и долговременная п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мять, устройства ввода и вывода информации), их функции и основные характеристики (по состоянию на тек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щий период времени).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филактика.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Правовые нормы использования программного обеспечения.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Файл. Типы файлов. Каталог (директория). Фа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ловая система.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Графический пользовательский интерфейс (рабочий стол, окна, диалоговые окна, меню). Опериров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ние компьютерными информационными объектами в наглядно-графической форме: создание, имен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вание, сохранение, удаление объектов, организация их семейств. Архивирование и разархив</w:t>
      </w:r>
      <w:r>
        <w:rPr>
          <w:color w:val="000000"/>
          <w:sz w:val="22"/>
          <w:szCs w:val="22"/>
        </w:rPr>
        <w:t>и</w:t>
      </w:r>
      <w:r>
        <w:rPr>
          <w:color w:val="000000"/>
          <w:sz w:val="22"/>
          <w:szCs w:val="22"/>
        </w:rPr>
        <w:t>рование.</w:t>
      </w:r>
    </w:p>
    <w:p w:rsidR="007A43CC" w:rsidRDefault="007A43CC" w:rsidP="007A43CC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Гигиенические, эргономические и технические усл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вия безопасной эксплуатации компьютера.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7A43CC" w:rsidRPr="000314F1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0314F1">
        <w:rPr>
          <w:rStyle w:val="s7"/>
          <w:b/>
          <w:color w:val="000000"/>
          <w:sz w:val="22"/>
          <w:szCs w:val="22"/>
        </w:rPr>
        <w:t>3.​ </w:t>
      </w:r>
      <w:r w:rsidRPr="000314F1">
        <w:rPr>
          <w:rStyle w:val="s1"/>
          <w:b/>
          <w:bCs/>
          <w:color w:val="000000"/>
          <w:sz w:val="22"/>
          <w:szCs w:val="22"/>
        </w:rPr>
        <w:t>Обработка графической информации – 4 часа</w:t>
      </w:r>
    </w:p>
    <w:p w:rsidR="007A43CC" w:rsidRDefault="007A43CC" w:rsidP="007A43CC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изображения на экране монитора. Компьютерное представление цвета. Компьюте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ная графика (растровая, векторная). Интерфейс графических редакторов. Форматы графических фа</w:t>
      </w:r>
      <w:r>
        <w:rPr>
          <w:color w:val="000000"/>
          <w:sz w:val="22"/>
          <w:szCs w:val="22"/>
        </w:rPr>
        <w:t>й</w:t>
      </w:r>
      <w:r>
        <w:rPr>
          <w:color w:val="000000"/>
          <w:sz w:val="22"/>
          <w:szCs w:val="22"/>
        </w:rPr>
        <w:t>лов.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7A43CC" w:rsidRPr="002159C6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4.​ </w:t>
      </w:r>
      <w:r w:rsidRPr="002159C6">
        <w:rPr>
          <w:rStyle w:val="s1"/>
          <w:b/>
          <w:bCs/>
          <w:color w:val="000000"/>
          <w:sz w:val="22"/>
          <w:szCs w:val="22"/>
        </w:rPr>
        <w:t>Обработка текстовой информации – 9 часов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Текстовые документы и их структурные единицы (раздел, абзац, строка, слово, символ). Технол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гии создания текстовых документов. Создание, редактирование и форматирование текстовых док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ментов на компьютере Стилевое форматирование. Включение в текстовый документ списков, таблиц, ди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грамм, формул и графических объектов. Гипертекст. Создание </w:t>
      </w:r>
      <w:r>
        <w:rPr>
          <w:color w:val="000000"/>
          <w:sz w:val="22"/>
          <w:szCs w:val="22"/>
        </w:rPr>
        <w:lastRenderedPageBreak/>
        <w:t>ссылок: сноски, оглавления, предме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ные указатели. Коллективная работа над документом. Примечания. Запись и выделение измен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ний. Форматирование страниц документа. Ориентация, размеры страницы, величина полей. Нумер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ция страниц. Колонтитулы. Сохранение документа в ра</w:t>
      </w:r>
      <w:r>
        <w:rPr>
          <w:color w:val="000000"/>
          <w:sz w:val="22"/>
          <w:szCs w:val="22"/>
        </w:rPr>
        <w:t>з</w:t>
      </w:r>
      <w:r>
        <w:rPr>
          <w:color w:val="000000"/>
          <w:sz w:val="22"/>
          <w:szCs w:val="22"/>
        </w:rPr>
        <w:t>личных текстовых форматах.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Инструменты распознавания текстов и компь</w:t>
      </w:r>
      <w:r>
        <w:rPr>
          <w:color w:val="000000"/>
          <w:sz w:val="22"/>
          <w:szCs w:val="22"/>
        </w:rPr>
        <w:t>ю</w:t>
      </w:r>
      <w:r>
        <w:rPr>
          <w:color w:val="000000"/>
          <w:sz w:val="22"/>
          <w:szCs w:val="22"/>
        </w:rPr>
        <w:t>терного перевода.</w:t>
      </w:r>
    </w:p>
    <w:p w:rsidR="007A43CC" w:rsidRDefault="007A43CC" w:rsidP="007A43CC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Компьютерное представление текстовой информации. Кодовые таблицы. Американский ста</w:t>
      </w:r>
      <w:r>
        <w:rPr>
          <w:color w:val="000000"/>
          <w:sz w:val="22"/>
          <w:szCs w:val="22"/>
        </w:rPr>
        <w:t>н</w:t>
      </w:r>
      <w:r>
        <w:rPr>
          <w:color w:val="000000"/>
          <w:sz w:val="22"/>
          <w:szCs w:val="22"/>
        </w:rPr>
        <w:t>дартный код для обмена информацией, примеры кодирования букв национальных алфавитов. Представление о станда</w:t>
      </w:r>
      <w:r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те Юникод.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7A43CC" w:rsidRPr="002159C6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b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5.​ </w:t>
      </w:r>
      <w:r w:rsidRPr="002159C6">
        <w:rPr>
          <w:rStyle w:val="s1"/>
          <w:b/>
          <w:bCs/>
          <w:color w:val="000000"/>
          <w:sz w:val="22"/>
          <w:szCs w:val="22"/>
        </w:rPr>
        <w:t>Мультимедиа – 5 часов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ты слайдов.</w:t>
      </w:r>
    </w:p>
    <w:p w:rsidR="007A43CC" w:rsidRDefault="007A43CC" w:rsidP="007A43CC">
      <w:pPr>
        <w:pStyle w:val="p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Звуки и видео изображения. Композиция и монтаж.</w:t>
      </w:r>
    </w:p>
    <w:p w:rsidR="007A43CC" w:rsidRDefault="007A43CC" w:rsidP="007A43CC">
      <w:pPr>
        <w:pStyle w:val="p6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Возможность дискретного представления мультим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дийных данных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7"/>
          <w:b/>
          <w:color w:val="000000"/>
          <w:sz w:val="22"/>
          <w:szCs w:val="22"/>
        </w:rPr>
      </w:pPr>
    </w:p>
    <w:p w:rsidR="007A43CC" w:rsidRPr="002159C6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1"/>
          <w:b/>
          <w:bCs/>
          <w:color w:val="000000"/>
          <w:sz w:val="22"/>
          <w:szCs w:val="22"/>
        </w:rPr>
      </w:pPr>
      <w:r w:rsidRPr="002159C6">
        <w:rPr>
          <w:rStyle w:val="s7"/>
          <w:b/>
          <w:color w:val="000000"/>
          <w:sz w:val="22"/>
          <w:szCs w:val="22"/>
        </w:rPr>
        <w:t>6.​ </w:t>
      </w:r>
      <w:r w:rsidRPr="002159C6">
        <w:rPr>
          <w:rStyle w:val="s1"/>
          <w:b/>
          <w:bCs/>
          <w:color w:val="000000"/>
          <w:sz w:val="22"/>
          <w:szCs w:val="22"/>
        </w:rPr>
        <w:t>Резерв и повторение – 1 час</w:t>
      </w:r>
    </w:p>
    <w:p w:rsidR="007A43CC" w:rsidRDefault="007A43CC" w:rsidP="007A43CC">
      <w:pPr>
        <w:pStyle w:val="p7"/>
        <w:shd w:val="clear" w:color="auto" w:fill="FFFFFF"/>
        <w:spacing w:before="0" w:beforeAutospacing="0" w:after="0" w:afterAutospacing="0"/>
        <w:ind w:left="720" w:hanging="360"/>
        <w:rPr>
          <w:rStyle w:val="s1"/>
          <w:b/>
          <w:bCs/>
          <w:color w:val="000000"/>
          <w:sz w:val="22"/>
          <w:szCs w:val="22"/>
        </w:rPr>
      </w:pPr>
    </w:p>
    <w:p w:rsidR="007A43CC" w:rsidRPr="002159C6" w:rsidRDefault="007A43CC" w:rsidP="007A43CC">
      <w:pPr>
        <w:pStyle w:val="p7"/>
        <w:shd w:val="clear" w:color="auto" w:fill="FFFFFF"/>
        <w:ind w:left="720" w:hanging="360"/>
        <w:jc w:val="center"/>
        <w:rPr>
          <w:rStyle w:val="s1"/>
          <w:b/>
          <w:bCs/>
          <w:color w:val="000000"/>
          <w:sz w:val="28"/>
          <w:szCs w:val="28"/>
        </w:rPr>
      </w:pPr>
      <w:r w:rsidRPr="002159C6">
        <w:rPr>
          <w:rStyle w:val="s1"/>
          <w:b/>
          <w:bCs/>
          <w:color w:val="000000"/>
          <w:sz w:val="28"/>
          <w:szCs w:val="28"/>
        </w:rPr>
        <w:t>8 класс</w:t>
      </w:r>
    </w:p>
    <w:p w:rsidR="007A43CC" w:rsidRPr="0049605E" w:rsidRDefault="007A43CC" w:rsidP="007A43CC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5E">
        <w:rPr>
          <w:b/>
          <w:sz w:val="24"/>
          <w:szCs w:val="24"/>
        </w:rPr>
        <w:t xml:space="preserve">1. </w:t>
      </w:r>
      <w:r w:rsidRPr="0049605E">
        <w:rPr>
          <w:b/>
          <w:bCs/>
          <w:sz w:val="24"/>
          <w:szCs w:val="24"/>
        </w:rPr>
        <w:t>Математи</w:t>
      </w:r>
      <w:r>
        <w:rPr>
          <w:b/>
          <w:bCs/>
          <w:sz w:val="24"/>
          <w:szCs w:val="24"/>
        </w:rPr>
        <w:t>ческие основы информатики (13 ч</w:t>
      </w:r>
      <w:r w:rsidRPr="0049605E">
        <w:rPr>
          <w:b/>
          <w:bCs/>
          <w:sz w:val="24"/>
          <w:szCs w:val="24"/>
        </w:rPr>
        <w:t>)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sz w:val="24"/>
          <w:szCs w:val="24"/>
        </w:rPr>
      </w:pPr>
      <w:r w:rsidRPr="0049605E">
        <w:rPr>
          <w:rFonts w:eastAsia="Andale Sans UI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</w:t>
      </w:r>
      <w:r w:rsidRPr="0049605E">
        <w:rPr>
          <w:rFonts w:eastAsia="Andale Sans UI"/>
          <w:sz w:val="24"/>
          <w:szCs w:val="24"/>
        </w:rPr>
        <w:t>е</w:t>
      </w:r>
      <w:r w:rsidRPr="0049605E">
        <w:rPr>
          <w:rFonts w:eastAsia="Andale Sans UI"/>
          <w:sz w:val="24"/>
          <w:szCs w:val="24"/>
        </w:rPr>
        <w:t xml:space="preserve">ния, запись в них целых десятичных чисел от 0 до 1024. Перевод небольших целых чисел из двоичной системы счисления в </w:t>
      </w:r>
      <w:proofErr w:type="gramStart"/>
      <w:r w:rsidRPr="0049605E">
        <w:rPr>
          <w:rFonts w:eastAsia="Andale Sans UI"/>
          <w:sz w:val="24"/>
          <w:szCs w:val="24"/>
        </w:rPr>
        <w:t>десятичную</w:t>
      </w:r>
      <w:proofErr w:type="gramEnd"/>
      <w:r w:rsidRPr="0049605E">
        <w:rPr>
          <w:rFonts w:eastAsia="Andale Sans UI"/>
          <w:sz w:val="24"/>
          <w:szCs w:val="24"/>
        </w:rPr>
        <w:t>. Двоичная арифметика.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Высказывания. Логические операции. Логические выражения. Построение таблиц истинн</w:t>
      </w:r>
      <w:r w:rsidRPr="0049605E">
        <w:rPr>
          <w:rFonts w:eastAsia="Andale Sans UI"/>
          <w:bCs/>
          <w:sz w:val="24"/>
          <w:szCs w:val="24"/>
        </w:rPr>
        <w:t>о</w:t>
      </w:r>
      <w:r w:rsidRPr="0049605E">
        <w:rPr>
          <w:rFonts w:eastAsia="Andale Sans UI"/>
          <w:bCs/>
          <w:sz w:val="24"/>
          <w:szCs w:val="24"/>
        </w:rPr>
        <w:t>сти для логических выражений. Свойства логических операций. Решение логических задач.  Логические элементы.</w:t>
      </w:r>
    </w:p>
    <w:p w:rsidR="007A43CC" w:rsidRDefault="007A43CC" w:rsidP="007A43C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7A43CC" w:rsidRPr="0049605E" w:rsidRDefault="007A43CC" w:rsidP="007A43C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5E">
        <w:rPr>
          <w:b/>
          <w:sz w:val="24"/>
          <w:szCs w:val="24"/>
        </w:rPr>
        <w:t xml:space="preserve">2. </w:t>
      </w:r>
      <w:r w:rsidRPr="0049605E">
        <w:rPr>
          <w:b/>
          <w:bCs/>
          <w:sz w:val="24"/>
          <w:szCs w:val="24"/>
        </w:rPr>
        <w:t xml:space="preserve"> Основы алгоритмизации (10 ч</w:t>
      </w:r>
      <w:proofErr w:type="gramStart"/>
      <w:r w:rsidRPr="0049605E">
        <w:rPr>
          <w:b/>
          <w:bCs/>
          <w:sz w:val="24"/>
          <w:szCs w:val="24"/>
        </w:rPr>
        <w:t xml:space="preserve"> )</w:t>
      </w:r>
      <w:proofErr w:type="gramEnd"/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 xml:space="preserve">Понятие исполнителя. Неформальные и формальные исполнители. </w:t>
      </w:r>
      <w:proofErr w:type="gramStart"/>
      <w:r w:rsidRPr="0049605E">
        <w:rPr>
          <w:rFonts w:eastAsia="Andale Sans UI"/>
          <w:bCs/>
          <w:sz w:val="24"/>
          <w:szCs w:val="24"/>
        </w:rPr>
        <w:t>Учебные исполнители (Робот, Чертёжник, Черепаха, Кузнечик, Водолей, Удвоитель и др.) как примеры формал</w:t>
      </w:r>
      <w:r w:rsidRPr="0049605E">
        <w:rPr>
          <w:rFonts w:eastAsia="Andale Sans UI"/>
          <w:bCs/>
          <w:sz w:val="24"/>
          <w:szCs w:val="24"/>
        </w:rPr>
        <w:t>ь</w:t>
      </w:r>
      <w:r w:rsidRPr="0049605E">
        <w:rPr>
          <w:rFonts w:eastAsia="Andale Sans UI"/>
          <w:bCs/>
          <w:sz w:val="24"/>
          <w:szCs w:val="24"/>
        </w:rPr>
        <w:t>ных исполнителей.</w:t>
      </w:r>
      <w:proofErr w:type="gramEnd"/>
      <w:r w:rsidRPr="0049605E">
        <w:rPr>
          <w:rFonts w:eastAsia="Andale Sans UI"/>
          <w:bCs/>
          <w:sz w:val="24"/>
          <w:szCs w:val="24"/>
        </w:rPr>
        <w:t xml:space="preserve"> Их назначение, среда, режим работы, система команд.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Алгоритмический язык – формальный язык для записи алгоритмов. Программа – запись а</w:t>
      </w:r>
      <w:r w:rsidRPr="0049605E">
        <w:rPr>
          <w:rFonts w:eastAsia="Andale Sans UI"/>
          <w:bCs/>
          <w:sz w:val="24"/>
          <w:szCs w:val="24"/>
        </w:rPr>
        <w:t>л</w:t>
      </w:r>
      <w:r w:rsidRPr="0049605E">
        <w:rPr>
          <w:rFonts w:eastAsia="Andale Sans UI"/>
          <w:bCs/>
          <w:sz w:val="24"/>
          <w:szCs w:val="24"/>
        </w:rPr>
        <w:t>горитма на алгоритмическом языке. Непосредственное и программное управление исполн</w:t>
      </w:r>
      <w:r w:rsidRPr="0049605E">
        <w:rPr>
          <w:rFonts w:eastAsia="Andale Sans UI"/>
          <w:bCs/>
          <w:sz w:val="24"/>
          <w:szCs w:val="24"/>
        </w:rPr>
        <w:t>и</w:t>
      </w:r>
      <w:r w:rsidRPr="0049605E">
        <w:rPr>
          <w:rFonts w:eastAsia="Andale Sans UI"/>
          <w:bCs/>
          <w:sz w:val="24"/>
          <w:szCs w:val="24"/>
        </w:rPr>
        <w:t xml:space="preserve">телем. 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7A43CC" w:rsidRPr="0049605E" w:rsidRDefault="007A43CC" w:rsidP="007A43CC">
      <w:pPr>
        <w:autoSpaceDE w:val="0"/>
        <w:autoSpaceDN w:val="0"/>
        <w:adjustRightInd w:val="0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</w:t>
      </w:r>
      <w:r w:rsidRPr="0049605E">
        <w:rPr>
          <w:rFonts w:eastAsia="Andale Sans UI"/>
          <w:bCs/>
          <w:sz w:val="24"/>
          <w:szCs w:val="24"/>
        </w:rPr>
        <w:t>с</w:t>
      </w:r>
      <w:r w:rsidRPr="0049605E">
        <w:rPr>
          <w:rFonts w:eastAsia="Andale Sans UI"/>
          <w:bCs/>
          <w:sz w:val="24"/>
          <w:szCs w:val="24"/>
        </w:rPr>
        <w:t xml:space="preserve">лений при заданных начальных  данных с использованием промежуточных результатов. </w:t>
      </w:r>
    </w:p>
    <w:p w:rsidR="007A43CC" w:rsidRPr="0049605E" w:rsidRDefault="007A43CC" w:rsidP="007A43CC">
      <w:pPr>
        <w:autoSpaceDE w:val="0"/>
        <w:autoSpaceDN w:val="0"/>
        <w:adjustRightInd w:val="0"/>
        <w:rPr>
          <w:b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</w:t>
      </w:r>
      <w:r w:rsidRPr="0049605E">
        <w:rPr>
          <w:b/>
          <w:sz w:val="24"/>
          <w:szCs w:val="24"/>
        </w:rPr>
        <w:t>.</w:t>
      </w:r>
    </w:p>
    <w:p w:rsidR="007A43CC" w:rsidRDefault="007A43CC" w:rsidP="007A43CC">
      <w:pPr>
        <w:jc w:val="both"/>
        <w:rPr>
          <w:b/>
          <w:sz w:val="24"/>
          <w:szCs w:val="24"/>
        </w:rPr>
      </w:pPr>
    </w:p>
    <w:p w:rsidR="007A43CC" w:rsidRPr="0049605E" w:rsidRDefault="007A43CC" w:rsidP="007A4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5E">
        <w:rPr>
          <w:b/>
          <w:sz w:val="24"/>
          <w:szCs w:val="24"/>
        </w:rPr>
        <w:t>3. Начала программирования  (10 ч)</w:t>
      </w:r>
    </w:p>
    <w:p w:rsidR="007A43CC" w:rsidRPr="0049605E" w:rsidRDefault="007A43CC" w:rsidP="007A43CC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Язык программирования. Основные правила одного из процедурных языков программиров</w:t>
      </w:r>
      <w:r w:rsidRPr="0049605E">
        <w:rPr>
          <w:rFonts w:eastAsia="Andale Sans UI"/>
          <w:bCs/>
          <w:sz w:val="24"/>
          <w:szCs w:val="24"/>
        </w:rPr>
        <w:t>а</w:t>
      </w:r>
      <w:r w:rsidRPr="0049605E">
        <w:rPr>
          <w:rFonts w:eastAsia="Andale Sans UI"/>
          <w:bCs/>
          <w:sz w:val="24"/>
          <w:szCs w:val="24"/>
        </w:rPr>
        <w:t xml:space="preserve">ния (Паскаль, школьный алгоритмический язык и др.): правила </w:t>
      </w:r>
      <w:r w:rsidRPr="0049605E">
        <w:rPr>
          <w:rFonts w:eastAsia="Andale Sans UI"/>
          <w:bCs/>
          <w:sz w:val="24"/>
          <w:szCs w:val="24"/>
        </w:rPr>
        <w:lastRenderedPageBreak/>
        <w:t>представления данных; пр</w:t>
      </w:r>
      <w:r w:rsidRPr="0049605E">
        <w:rPr>
          <w:rFonts w:eastAsia="Andale Sans UI"/>
          <w:bCs/>
          <w:sz w:val="24"/>
          <w:szCs w:val="24"/>
        </w:rPr>
        <w:t>а</w:t>
      </w:r>
      <w:r w:rsidRPr="0049605E">
        <w:rPr>
          <w:rFonts w:eastAsia="Andale Sans UI"/>
          <w:bCs/>
          <w:sz w:val="24"/>
          <w:szCs w:val="24"/>
        </w:rPr>
        <w:t xml:space="preserve">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7A43CC" w:rsidRPr="0049605E" w:rsidRDefault="007A43CC" w:rsidP="007A43CC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Этапы решения задачи на компьютере: моделирование – разработка алгоритма – кодиров</w:t>
      </w:r>
      <w:r w:rsidRPr="0049605E">
        <w:rPr>
          <w:rFonts w:eastAsia="Andale Sans UI"/>
          <w:bCs/>
          <w:sz w:val="24"/>
          <w:szCs w:val="24"/>
        </w:rPr>
        <w:t>а</w:t>
      </w:r>
      <w:r w:rsidRPr="0049605E">
        <w:rPr>
          <w:rFonts w:eastAsia="Andale Sans UI"/>
          <w:bCs/>
          <w:sz w:val="24"/>
          <w:szCs w:val="24"/>
        </w:rPr>
        <w:t xml:space="preserve">ние – отладка – тестирование. </w:t>
      </w:r>
    </w:p>
    <w:p w:rsidR="007A43CC" w:rsidRPr="0049605E" w:rsidRDefault="007A43CC" w:rsidP="007A43CC">
      <w:pPr>
        <w:jc w:val="both"/>
        <w:rPr>
          <w:rFonts w:eastAsia="Andale Sans UI"/>
          <w:bCs/>
          <w:sz w:val="24"/>
          <w:szCs w:val="24"/>
        </w:rPr>
      </w:pPr>
      <w:r w:rsidRPr="0049605E">
        <w:rPr>
          <w:rFonts w:eastAsia="Andale Sans UI"/>
          <w:bCs/>
          <w:sz w:val="24"/>
          <w:szCs w:val="24"/>
        </w:rPr>
        <w:t>Решение задач по разработке и выполнению программ в выбранной среде программиров</w:t>
      </w:r>
      <w:r w:rsidRPr="0049605E">
        <w:rPr>
          <w:rFonts w:eastAsia="Andale Sans UI"/>
          <w:bCs/>
          <w:sz w:val="24"/>
          <w:szCs w:val="24"/>
        </w:rPr>
        <w:t>а</w:t>
      </w:r>
      <w:r w:rsidRPr="0049605E">
        <w:rPr>
          <w:rFonts w:eastAsia="Andale Sans UI"/>
          <w:bCs/>
          <w:sz w:val="24"/>
          <w:szCs w:val="24"/>
        </w:rPr>
        <w:t xml:space="preserve">ния. </w:t>
      </w:r>
    </w:p>
    <w:p w:rsidR="007A43CC" w:rsidRDefault="007A43CC" w:rsidP="007A43CC">
      <w:pPr>
        <w:jc w:val="both"/>
        <w:rPr>
          <w:b/>
          <w:sz w:val="24"/>
          <w:szCs w:val="24"/>
        </w:rPr>
      </w:pPr>
    </w:p>
    <w:p w:rsidR="007A43CC" w:rsidRPr="0049605E" w:rsidRDefault="007A43CC" w:rsidP="007A43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49605E">
        <w:rPr>
          <w:b/>
          <w:sz w:val="24"/>
          <w:szCs w:val="24"/>
        </w:rPr>
        <w:t>4. Итоговое повторение (1ч)</w:t>
      </w:r>
    </w:p>
    <w:p w:rsidR="007A43CC" w:rsidRPr="0049605E" w:rsidRDefault="007A43CC" w:rsidP="007A43CC">
      <w:pPr>
        <w:autoSpaceDE w:val="0"/>
        <w:autoSpaceDN w:val="0"/>
        <w:adjustRightInd w:val="0"/>
        <w:rPr>
          <w:b/>
          <w:sz w:val="24"/>
          <w:szCs w:val="24"/>
        </w:rPr>
      </w:pPr>
      <w:r w:rsidRPr="0049605E">
        <w:rPr>
          <w:rFonts w:eastAsia="Andale Sans UI"/>
          <w:sz w:val="24"/>
          <w:szCs w:val="24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7A43CC" w:rsidRDefault="007A43CC" w:rsidP="007A43CC">
      <w:pPr>
        <w:rPr>
          <w:lang w:eastAsia="ru-RU"/>
        </w:rPr>
      </w:pPr>
    </w:p>
    <w:p w:rsidR="007A43CC" w:rsidRDefault="007A43CC" w:rsidP="007A43CC">
      <w:pPr>
        <w:jc w:val="center"/>
        <w:rPr>
          <w:b/>
          <w:sz w:val="28"/>
          <w:szCs w:val="28"/>
          <w:u w:val="single"/>
          <w:lang w:eastAsia="ru-RU"/>
        </w:rPr>
      </w:pPr>
      <w:r w:rsidRPr="002159C6">
        <w:rPr>
          <w:b/>
          <w:sz w:val="28"/>
          <w:szCs w:val="28"/>
          <w:u w:val="single"/>
          <w:lang w:eastAsia="ru-RU"/>
        </w:rPr>
        <w:t>9 класс</w:t>
      </w:r>
    </w:p>
    <w:p w:rsidR="007A43CC" w:rsidRPr="009934A3" w:rsidRDefault="007A43CC" w:rsidP="007A43C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>1. «М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оделирование и формализация» (12</w:t>
      </w: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 xml:space="preserve">Понятия натурной и информационной моделей. </w:t>
      </w:r>
      <w:proofErr w:type="gramStart"/>
      <w:r w:rsidRPr="009934A3">
        <w:rPr>
          <w:rFonts w:eastAsia="Times New Roman"/>
          <w:color w:val="000000"/>
          <w:sz w:val="24"/>
          <w:szCs w:val="24"/>
          <w:lang w:eastAsia="ru-RU"/>
        </w:rPr>
        <w:t>Виды информационных моделей (словесное описание, таблица, график, диаграмма, формула, че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тёж, граф, дерево, список и др.) и их назначение.</w:t>
      </w:r>
      <w:proofErr w:type="gramEnd"/>
      <w:r w:rsidRPr="009934A3">
        <w:rPr>
          <w:rFonts w:eastAsia="Times New Roman"/>
          <w:color w:val="000000"/>
          <w:sz w:val="24"/>
          <w:szCs w:val="24"/>
          <w:lang w:eastAsia="ru-RU"/>
        </w:rPr>
        <w:t xml:space="preserve"> Модели в математике, физике, литературе, биологии и т.д.  Использование моделей в практической деятельности. Оценка адекватности модели моделируемому объекту и целям моделирования. Компьютерное моделирование. Примеры использования компь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ю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терных моделей при решении научно-технических задач. Реляционные базы данных Основные понятия, типы данных, системы управления б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зами данных и принципы работы с ними.  Ввод и редактирование записей. Поиск, удаление и сортировка данных.</w:t>
      </w:r>
    </w:p>
    <w:p w:rsidR="007A43CC" w:rsidRDefault="007A43CC" w:rsidP="007A43CC">
      <w:pPr>
        <w:shd w:val="clear" w:color="auto" w:fill="FFFFFF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A43CC" w:rsidRPr="009934A3" w:rsidRDefault="007A43CC" w:rsidP="007A43CC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>2. « Алгори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тмизация и программирование» (20</w:t>
      </w: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Этапы решения задачи на компьютере. Конструирование алгоритмов: разбиение з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дачи на подзадачи, понятие вспомогательного алгоритма. Вызов вспомогательных алгори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т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мов. Рекурсия. Управление, управляющая и управляемая системы, прямая и обратная связь. Управление в живой природе, обществе и технике.</w:t>
      </w:r>
    </w:p>
    <w:p w:rsidR="007A43CC" w:rsidRDefault="007A43CC" w:rsidP="007A43CC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>3. «Об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работка числовой информации» (11</w:t>
      </w: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Электронные таблицы. Использование формул. Относительные, абсолютные и смеша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н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ные ссылки. Выполнение расчётов. Построение графиков и диаграмм. Понятие о сорт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и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ровке (упорядочивании) данных.</w:t>
      </w:r>
    </w:p>
    <w:p w:rsidR="007A43CC" w:rsidRDefault="007A43CC" w:rsidP="007A43CC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>4. «Коммуникационные технологии»  (11 часов)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Локальные и глобальные компьютерные сети. Интернет. Скорость передачи информ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а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ции. Пропускная способность канала. Передача информации в современных системах связи.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Взаимодействие на основе компьютерных сетей: электронная почта, чат, форум, тел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конференция, сайт. Информационные ресурсы компьютерных сетей: Всемирная паутина, файловые архивы.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Технологии создания сайта. Содержание и структура сайта. Оформление сайта. Разм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е</w:t>
      </w:r>
      <w:r w:rsidRPr="009934A3">
        <w:rPr>
          <w:rFonts w:eastAsia="Times New Roman"/>
          <w:color w:val="000000"/>
          <w:sz w:val="24"/>
          <w:szCs w:val="24"/>
          <w:lang w:eastAsia="ru-RU"/>
        </w:rPr>
        <w:t>щение сайта в Интернете.</w:t>
      </w:r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color w:val="000000"/>
          <w:sz w:val="24"/>
          <w:szCs w:val="24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7A43CC" w:rsidRDefault="007A43CC" w:rsidP="007A43CC">
      <w:pPr>
        <w:shd w:val="clear" w:color="auto" w:fill="FFFFFF"/>
        <w:ind w:firstLine="472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A43CC" w:rsidRPr="009934A3" w:rsidRDefault="007A43CC" w:rsidP="007A43CC">
      <w:pPr>
        <w:shd w:val="clear" w:color="auto" w:fill="FFFFFF"/>
        <w:ind w:firstLine="472"/>
        <w:jc w:val="both"/>
        <w:rPr>
          <w:rFonts w:eastAsia="Times New Roman"/>
          <w:color w:val="000000"/>
          <w:lang w:eastAsia="ru-RU"/>
        </w:rPr>
      </w:pP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>5. Итоговое п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овторение (12 часов) + Резерв (2</w:t>
      </w:r>
      <w:r w:rsidRPr="009934A3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часа)</w:t>
      </w:r>
    </w:p>
    <w:p w:rsidR="00692D86" w:rsidRPr="00692D86" w:rsidRDefault="00692D86" w:rsidP="00692D86">
      <w:pPr>
        <w:rPr>
          <w:sz w:val="24"/>
          <w:szCs w:val="24"/>
        </w:rPr>
      </w:pPr>
    </w:p>
    <w:p w:rsidR="00692D86" w:rsidRDefault="00692D86" w:rsidP="00692D86">
      <w:pPr>
        <w:rPr>
          <w:sz w:val="24"/>
          <w:szCs w:val="24"/>
        </w:rPr>
      </w:pPr>
    </w:p>
    <w:p w:rsidR="00692D86" w:rsidRDefault="00692D8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92D86" w:rsidRDefault="00692D86">
      <w:pPr>
        <w:spacing w:after="200" w:line="276" w:lineRule="auto"/>
        <w:rPr>
          <w:sz w:val="24"/>
          <w:szCs w:val="24"/>
        </w:rPr>
        <w:sectPr w:rsidR="00692D86" w:rsidSect="00692D86">
          <w:footerReference w:type="even" r:id="rId8"/>
          <w:footerReference w:type="default" r:id="rId9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p w:rsidR="00692D86" w:rsidRDefault="00692D86" w:rsidP="00692D86">
      <w:pPr>
        <w:spacing w:after="200" w:line="276" w:lineRule="auto"/>
        <w:jc w:val="center"/>
        <w:rPr>
          <w:b/>
          <w:sz w:val="24"/>
          <w:szCs w:val="24"/>
        </w:rPr>
      </w:pPr>
      <w:r w:rsidRPr="00692D86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9F44CF" w:rsidRPr="00692D86" w:rsidRDefault="009F44CF" w:rsidP="00692D86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 класс</w:t>
      </w:r>
    </w:p>
    <w:tbl>
      <w:tblPr>
        <w:tblpPr w:leftFromText="180" w:rightFromText="180" w:vertAnchor="page" w:horzAnchor="margin" w:tblpY="2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890"/>
        <w:gridCol w:w="1218"/>
        <w:gridCol w:w="1802"/>
        <w:gridCol w:w="2180"/>
        <w:gridCol w:w="2901"/>
        <w:gridCol w:w="1023"/>
        <w:gridCol w:w="1071"/>
        <w:gridCol w:w="784"/>
      </w:tblGrid>
      <w:tr w:rsidR="009F44CF" w:rsidRPr="00C4753E" w:rsidTr="009F44CF">
        <w:trPr>
          <w:trHeight w:val="502"/>
        </w:trPr>
        <w:tc>
          <w:tcPr>
            <w:tcW w:w="310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ind w:hanging="142"/>
              <w:jc w:val="center"/>
            </w:pPr>
            <w:r w:rsidRPr="00C4753E">
              <w:t>№ урока</w:t>
            </w:r>
          </w:p>
        </w:tc>
        <w:tc>
          <w:tcPr>
            <w:tcW w:w="977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Тема урока</w:t>
            </w:r>
          </w:p>
        </w:tc>
        <w:tc>
          <w:tcPr>
            <w:tcW w:w="412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Количество часов</w:t>
            </w:r>
          </w:p>
        </w:tc>
        <w:tc>
          <w:tcPr>
            <w:tcW w:w="609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Элементы содержания</w:t>
            </w:r>
          </w:p>
        </w:tc>
        <w:tc>
          <w:tcPr>
            <w:tcW w:w="1718" w:type="pct"/>
            <w:gridSpan w:val="2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Планируемые результаты</w:t>
            </w:r>
          </w:p>
        </w:tc>
        <w:tc>
          <w:tcPr>
            <w:tcW w:w="708" w:type="pct"/>
            <w:gridSpan w:val="2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Дата проведения</w:t>
            </w:r>
          </w:p>
        </w:tc>
        <w:tc>
          <w:tcPr>
            <w:tcW w:w="265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Д/з</w:t>
            </w:r>
          </w:p>
        </w:tc>
      </w:tr>
      <w:tr w:rsidR="009F44CF" w:rsidRPr="00C4753E" w:rsidTr="009F44CF">
        <w:trPr>
          <w:trHeight w:val="276"/>
        </w:trPr>
        <w:tc>
          <w:tcPr>
            <w:tcW w:w="310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412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609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1718" w:type="pct"/>
            <w:gridSpan w:val="2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план</w:t>
            </w:r>
          </w:p>
        </w:tc>
        <w:tc>
          <w:tcPr>
            <w:tcW w:w="362" w:type="pct"/>
            <w:vMerge w:val="restar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Факт</w:t>
            </w:r>
          </w:p>
        </w:tc>
        <w:tc>
          <w:tcPr>
            <w:tcW w:w="265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412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609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737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 w:rsidRPr="00C4753E">
              <w:t>Предметные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proofErr w:type="spellStart"/>
            <w:r w:rsidRPr="00C4753E">
              <w:t>Метапредметные</w:t>
            </w:r>
            <w:proofErr w:type="spellEnd"/>
            <w:r w:rsidRPr="00C4753E">
              <w:t xml:space="preserve"> и личностные (УУД)</w:t>
            </w:r>
          </w:p>
        </w:tc>
        <w:tc>
          <w:tcPr>
            <w:tcW w:w="346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362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  <w:vMerge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>
              <w:rPr>
                <w:color w:val="000000"/>
              </w:rPr>
              <w:t xml:space="preserve">ТБ в кабинете информатики. </w:t>
            </w:r>
            <w:r w:rsidRPr="00BC0C7B">
              <w:rPr>
                <w:color w:val="000000"/>
              </w:rPr>
              <w:t xml:space="preserve">Информация </w:t>
            </w:r>
            <w:r>
              <w:rPr>
                <w:color w:val="000000"/>
              </w:rPr>
              <w:t>вокруг нас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данные, информатика, компьютер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</w:pPr>
            <w:r>
              <w:t xml:space="preserve">Знать о требованиях организации рабочего места и правилах поведения в кабинете информатики. 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Иметь представление о предмете изучения. Приводить примеры получения различных видов информации человеком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10.09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§1, РТ 4 – 7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Как устроен компьютер.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процессор, память, жесткий диск, монитор, клавиатура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</w:pPr>
            <w:r>
              <w:t>Осознавать роль компьютера как устройства</w:t>
            </w:r>
            <w:proofErr w:type="gramStart"/>
            <w:r>
              <w:t xml:space="preserve"> ,</w:t>
            </w:r>
            <w:proofErr w:type="gramEnd"/>
            <w:r>
              <w:t xml:space="preserve"> облегчающего интеллектуальный труд человека. 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Называть и демонстрировать основные устройства компьютера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17.09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2, РТ 16-19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Ввод информации в память компьютера.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устройства ввода информации, клавиатура, группы клавиш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</w:pPr>
            <w:r>
              <w:t xml:space="preserve">Осознавать роль клавиатуры как важнейшего устройства ввода информации. 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Приводить примеры устрой</w:t>
            </w:r>
            <w:proofErr w:type="gramStart"/>
            <w:r>
              <w:t>ств вв</w:t>
            </w:r>
            <w:proofErr w:type="gramEnd"/>
            <w:r>
              <w:t>ода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24.09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3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Основная позиция пальцев на клавиатуре.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алфавитно-цифровая клавиатура</w:t>
            </w:r>
          </w:p>
        </w:tc>
        <w:tc>
          <w:tcPr>
            <w:tcW w:w="737" w:type="pct"/>
          </w:tcPr>
          <w:p w:rsidR="009F44CF" w:rsidRDefault="009F44CF" w:rsidP="009F44CF">
            <w:pPr>
              <w:shd w:val="clear" w:color="auto" w:fill="FFFFFF"/>
            </w:pPr>
            <w:r>
              <w:t xml:space="preserve">Уметь вводить прописные и строчные символы русского алфавита, различные значки. </w:t>
            </w:r>
          </w:p>
          <w:p w:rsidR="009F44CF" w:rsidRPr="008B3F89" w:rsidRDefault="009F44CF" w:rsidP="009F44CF">
            <w:pPr>
              <w:shd w:val="clear" w:color="auto" w:fill="FFFFFF"/>
            </w:pP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Уметь исправлять допущенную ошибку.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01.10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3, РТ 22-23, 27,29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>
              <w:rPr>
                <w:color w:val="000000"/>
              </w:rPr>
              <w:t xml:space="preserve">Управление компьютером </w:t>
            </w:r>
            <w:r w:rsidRPr="00BC0C7B">
              <w:rPr>
                <w:color w:val="000000"/>
              </w:rPr>
              <w:t xml:space="preserve">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программное обеспечение, операционная система, прикладная программа, файл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</w:pPr>
            <w:r>
              <w:t xml:space="preserve">Понимать принцип программной обработки данных. 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Понимать принцип хранения данных виде файлов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08.10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Рабочий стол.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рабочий стол, значок, ярлык, кнопка</w:t>
            </w:r>
          </w:p>
        </w:tc>
        <w:tc>
          <w:tcPr>
            <w:tcW w:w="737" w:type="pct"/>
          </w:tcPr>
          <w:p w:rsidR="009F44CF" w:rsidRDefault="009F44CF" w:rsidP="009F44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Выполнять основные действия мыши: щелчок, двойной щелчок, перемещение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Уметь выполнять основные действия с мышкой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15.10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Запуск программ.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меню, главное меню, окно, элементы окна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Запускать программы из меню Пуск. Изменять размеры окна программы, перемещать окно по экрану</w:t>
            </w:r>
          </w:p>
        </w:tc>
        <w:tc>
          <w:tcPr>
            <w:tcW w:w="981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работать с меню и окнами</w:t>
            </w:r>
          </w:p>
        </w:tc>
        <w:tc>
          <w:tcPr>
            <w:tcW w:w="346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22.10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Управление компьютером с помощью меню.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раскрывающееся меню, контекстное меню, диалоговое окно, элементы управления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команды меню при помощи мыши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узнавать команды меню при помощи мыши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29.10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4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Хранение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оперативная память, внешняя память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различных видов информации, обрабатываемых при помощи технических устройств</w:t>
            </w:r>
          </w:p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Приводить примеры различных видов информации, обрабатываемых при помощи технических устройств</w:t>
            </w:r>
          </w:p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12.11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5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Носители информации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носитель информации, дискета, жесткий диск, лазерный диск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Объяснять, что такое носитель информации. </w:t>
            </w:r>
          </w:p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Приводить примеры современных носителей информации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19.11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5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Передача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источник информации, приемник информации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Называть составляющие процесса передачи информации. </w:t>
            </w:r>
          </w:p>
        </w:tc>
        <w:tc>
          <w:tcPr>
            <w:tcW w:w="981" w:type="pct"/>
          </w:tcPr>
          <w:p w:rsidR="009F44CF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источника, приёмника информации и информационных каналов</w:t>
            </w:r>
          </w:p>
          <w:p w:rsidR="009F44CF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</w:p>
          <w:p w:rsidR="009F44CF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26.11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6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Кодирование информации</w:t>
            </w:r>
            <w:r>
              <w:t>.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условный знак, код, кодирование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 многообразие кодов, которые окружают человека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кодировать и декодировать информацию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03.12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7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Формы представления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код, кодирование, графический, числовой и символьный способы кодирования</w:t>
            </w:r>
          </w:p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информации, представленной в различной форме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Приводить примеры информации, представленной в различной форме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10.12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8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Текст как форма представления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что текст – наиболее распространённая форма представления информации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Осознавать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что текст – наиболее распространённая форма представления информации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17.12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8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Табличная форма представления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таблица, графа и строка таблицы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применять таблицы при решении логических задач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применять таблицы при решении логических задач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24.12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9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Наглядные формы представления информации. </w:t>
            </w:r>
            <w:r w:rsidRPr="00BC0C7B">
              <w:t xml:space="preserve">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схема, диаграмма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систематизировать знания, умения и навыки при выполнении проверочной работы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Уметь систематизировать знания, умения и навыки при выполнении проверочной работы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14.01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10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Обработка инфо</w:t>
            </w:r>
            <w:r>
              <w:rPr>
                <w:color w:val="000000"/>
              </w:rPr>
              <w:t xml:space="preserve">рмации. </w:t>
            </w:r>
          </w:p>
          <w:p w:rsidR="009F44CF" w:rsidRPr="00BC0C7B" w:rsidRDefault="009F44CF" w:rsidP="009F44CF">
            <w:pPr>
              <w:shd w:val="clear" w:color="auto" w:fill="FFFFFF"/>
            </w:pP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обработка информации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несложные вычисления при помощи приложения «Калькулятор»</w:t>
            </w:r>
          </w:p>
        </w:tc>
        <w:tc>
          <w:tcPr>
            <w:tcW w:w="981" w:type="pct"/>
          </w:tcPr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выполнять несложные вычисления при помощи приложения «Калькулятор»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21.01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Обработка текстовой информации</w:t>
            </w:r>
            <w:r w:rsidRPr="00ED51B3">
              <w:rPr>
                <w:b/>
                <w:color w:val="000000"/>
              </w:rPr>
              <w:t xml:space="preserve">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текстовый редактор, текстовый процессор, документ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Осознавать роль текстовых редакторов как средство обработки текста, </w:t>
            </w:r>
          </w:p>
          <w:p w:rsidR="009F44CF" w:rsidRPr="008B3F8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вводить те</w:t>
            </w:r>
            <w:proofErr w:type="gramStart"/>
            <w:r>
              <w:t>кст пр</w:t>
            </w:r>
            <w:proofErr w:type="gramEnd"/>
            <w:r>
              <w:t>и помощи клавиатуры, сохранять и открывать документ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28.01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текстовой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редактирование, вставка, замена, удаление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04.02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Работа с фраг</w:t>
            </w:r>
            <w:r>
              <w:rPr>
                <w:color w:val="000000"/>
              </w:rPr>
              <w:t xml:space="preserve">ментами.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фрагмент, буфер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11.02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Поиск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редактирование, поиск, замена</w:t>
            </w:r>
          </w:p>
        </w:tc>
        <w:tc>
          <w:tcPr>
            <w:tcW w:w="737" w:type="pct"/>
          </w:tcPr>
          <w:p w:rsidR="009F44CF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основные операции редактирования текста. Знать название и назначение клавиш редактирования</w:t>
            </w:r>
          </w:p>
          <w:p w:rsidR="009F44CF" w:rsidRPr="008B3F89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редактировать текст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18.02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>Изменение  формы  представления  информации.   Систематизация информации</w:t>
            </w:r>
            <w:r>
              <w:rPr>
                <w:color w:val="000000"/>
              </w:rPr>
              <w:t>.</w:t>
            </w:r>
            <w:r w:rsidRPr="00BC0C7B">
              <w:t xml:space="preserve">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информация, обработка информации, сортировка</w:t>
            </w:r>
          </w:p>
        </w:tc>
        <w:tc>
          <w:tcPr>
            <w:tcW w:w="737" w:type="pct"/>
          </w:tcPr>
          <w:p w:rsidR="009F44CF" w:rsidRPr="008B3F89" w:rsidRDefault="009F44CF" w:rsidP="009F44C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Иметь общее представление о систематизации как способе обработки информации. 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Уметь упорядочивать информацию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заданным критериям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25.02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>
              <w:rPr>
                <w:color w:val="000000"/>
              </w:rPr>
              <w:t>Форматирование.</w:t>
            </w:r>
            <w:r w:rsidRPr="00BC0C7B">
              <w:rPr>
                <w:color w:val="000000"/>
              </w:rPr>
              <w:t xml:space="preserve">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форматирование, выравнивание, шрифт, начертание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форматировать документ, используя кнопки на панели инструментов</w:t>
            </w:r>
          </w:p>
        </w:tc>
        <w:tc>
          <w:tcPr>
            <w:tcW w:w="981" w:type="pct"/>
          </w:tcPr>
          <w:p w:rsidR="009F44CF" w:rsidRPr="008A45BD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форматировать документ, используя кнопки на панели инструментов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04.03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>
              <w:rPr>
                <w:color w:val="000000"/>
              </w:rPr>
              <w:t>Ко</w:t>
            </w:r>
            <w:r w:rsidRPr="00BC0C7B">
              <w:rPr>
                <w:color w:val="000000"/>
              </w:rPr>
              <w:t xml:space="preserve">мпьютерная графика.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компьютерная графика, графический редактор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Знать назначение графического редактора,</w:t>
            </w:r>
          </w:p>
        </w:tc>
        <w:tc>
          <w:tcPr>
            <w:tcW w:w="981" w:type="pct"/>
          </w:tcPr>
          <w:p w:rsidR="009F44CF" w:rsidRPr="00882DA5" w:rsidRDefault="009F44CF" w:rsidP="009F44CF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11.03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Default="009F44CF" w:rsidP="009F44CF">
            <w:pPr>
              <w:shd w:val="clear" w:color="auto" w:fill="FFFFFF"/>
              <w:rPr>
                <w:color w:val="000000"/>
              </w:rPr>
            </w:pPr>
            <w:r w:rsidRPr="00BC0C7B">
              <w:rPr>
                <w:color w:val="000000"/>
              </w:rPr>
              <w:t xml:space="preserve">Инструменты графического редактора. </w:t>
            </w:r>
          </w:p>
          <w:p w:rsidR="009F44CF" w:rsidRPr="00BC0C7B" w:rsidRDefault="009F44CF" w:rsidP="009F44CF">
            <w:pPr>
              <w:shd w:val="clear" w:color="auto" w:fill="FFFFFF"/>
            </w:pP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обработка информации, граф</w:t>
            </w:r>
            <w:proofErr w:type="gramStart"/>
            <w:r w:rsidRPr="00EB3B40">
              <w:rPr>
                <w:color w:val="000000"/>
              </w:rPr>
              <w:t>.</w:t>
            </w:r>
            <w:proofErr w:type="gramEnd"/>
            <w:r w:rsidRPr="00EB3B40">
              <w:rPr>
                <w:color w:val="000000"/>
              </w:rPr>
              <w:t xml:space="preserve"> </w:t>
            </w:r>
            <w:proofErr w:type="gramStart"/>
            <w:r w:rsidRPr="00EB3B40">
              <w:rPr>
                <w:color w:val="000000"/>
              </w:rPr>
              <w:t>р</w:t>
            </w:r>
            <w:proofErr w:type="gramEnd"/>
            <w:r w:rsidRPr="00EB3B40">
              <w:rPr>
                <w:color w:val="000000"/>
              </w:rPr>
              <w:t>едактор, инструменты</w:t>
            </w:r>
          </w:p>
        </w:tc>
        <w:tc>
          <w:tcPr>
            <w:tcW w:w="737" w:type="pct"/>
          </w:tcPr>
          <w:p w:rsidR="009F44CF" w:rsidRPr="00E555A9" w:rsidRDefault="009F44CF" w:rsidP="009F44CF">
            <w:pPr>
              <w:shd w:val="clear" w:color="auto" w:fill="FFFFFF"/>
              <w:rPr>
                <w:color w:val="000000"/>
              </w:rPr>
            </w:pPr>
            <w:r w:rsidRPr="00E555A9">
              <w:rPr>
                <w:color w:val="000000"/>
              </w:rPr>
              <w:t>Знать назначение графического редактора, уметь его запускать</w:t>
            </w:r>
          </w:p>
        </w:tc>
        <w:tc>
          <w:tcPr>
            <w:tcW w:w="981" w:type="pct"/>
          </w:tcPr>
          <w:p w:rsidR="009F44CF" w:rsidRPr="00882DA5" w:rsidRDefault="009F44CF" w:rsidP="009F44CF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18.03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графической информации.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обработка информации, сканер</w:t>
            </w:r>
          </w:p>
        </w:tc>
        <w:tc>
          <w:tcPr>
            <w:tcW w:w="737" w:type="pct"/>
          </w:tcPr>
          <w:p w:rsidR="009F44CF" w:rsidRPr="00E555A9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E555A9">
              <w:rPr>
                <w:sz w:val="20"/>
                <w:szCs w:val="20"/>
              </w:rPr>
              <w:t>Знать назначение графического редактора, уметь его запускать</w:t>
            </w:r>
            <w:r>
              <w:rPr>
                <w:sz w:val="20"/>
                <w:szCs w:val="20"/>
              </w:rPr>
              <w:t>. Понимать назначение основных инструментов ГР</w:t>
            </w:r>
          </w:p>
        </w:tc>
        <w:tc>
          <w:tcPr>
            <w:tcW w:w="981" w:type="pct"/>
          </w:tcPr>
          <w:p w:rsidR="009F44CF" w:rsidRPr="00882DA5" w:rsidRDefault="009F44CF" w:rsidP="009F44CF">
            <w:pPr>
              <w:spacing w:before="100" w:beforeAutospacing="1" w:after="100" w:afterAutospacing="1"/>
              <w:jc w:val="center"/>
            </w:pPr>
            <w:r w:rsidRPr="00882DA5">
              <w:t>Уметь</w:t>
            </w:r>
            <w:r>
              <w:t xml:space="preserve"> работать в графическом редакторе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01.04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11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Обработка текстовой и графической информации. </w:t>
            </w:r>
          </w:p>
          <w:p w:rsidR="009F44CF" w:rsidRPr="00BC0C7B" w:rsidRDefault="009F44CF" w:rsidP="009F44CF">
            <w:pPr>
              <w:shd w:val="clear" w:color="auto" w:fill="FFFFFF"/>
            </w:pP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текстовый процессор, граф</w:t>
            </w:r>
            <w:proofErr w:type="gramStart"/>
            <w:r w:rsidRPr="00EB3B40">
              <w:rPr>
                <w:color w:val="000000"/>
              </w:rPr>
              <w:t>.</w:t>
            </w:r>
            <w:proofErr w:type="gramEnd"/>
            <w:r w:rsidRPr="00EB3B40">
              <w:rPr>
                <w:color w:val="000000"/>
              </w:rPr>
              <w:t xml:space="preserve"> </w:t>
            </w:r>
            <w:proofErr w:type="gramStart"/>
            <w:r w:rsidRPr="00EB3B40">
              <w:rPr>
                <w:color w:val="000000"/>
              </w:rPr>
              <w:t>р</w:t>
            </w:r>
            <w:proofErr w:type="gramEnd"/>
            <w:r w:rsidRPr="00EB3B40">
              <w:rPr>
                <w:color w:val="000000"/>
              </w:rPr>
              <w:t xml:space="preserve">едактор, </w:t>
            </w:r>
            <w:r w:rsidRPr="00EB3B40">
              <w:rPr>
                <w:color w:val="000000"/>
              </w:rPr>
              <w:lastRenderedPageBreak/>
              <w:t>комбинированный документ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Уметь вставлять рисунок в текстовый документ</w:t>
            </w:r>
          </w:p>
        </w:tc>
        <w:tc>
          <w:tcPr>
            <w:tcW w:w="981" w:type="pct"/>
          </w:tcPr>
          <w:p w:rsidR="009F44CF" w:rsidRPr="008A45BD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вставлять рисунок в текстовый документ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08.04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Преобразование информации по заданным правилам.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входная и выходная информация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создавать алгоритмы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15.04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Преобразование информации путем рассуждений.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логические рассуждения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Иметь общее представление о  преобразовании информации путём рассуждений как способе получения новой информации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решать алгоритмы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22.04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Разработка плана действий и его запись.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план действий</w:t>
            </w:r>
          </w:p>
        </w:tc>
        <w:tc>
          <w:tcPr>
            <w:tcW w:w="737" w:type="pct"/>
          </w:tcPr>
          <w:p w:rsidR="009F44CF" w:rsidRPr="00E725B5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E725B5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разрабатывать план действий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29.04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Разработка плана действий и его запись.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план действий</w:t>
            </w:r>
          </w:p>
        </w:tc>
        <w:tc>
          <w:tcPr>
            <w:tcW w:w="737" w:type="pct"/>
          </w:tcPr>
          <w:p w:rsidR="009F44CF" w:rsidRPr="00E725B5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 w:rsidRPr="00E725B5">
              <w:rPr>
                <w:b w:val="0"/>
                <w:sz w:val="20"/>
                <w:szCs w:val="20"/>
              </w:rPr>
              <w:t>Иметь общее представление о разработке плана действий как способе обработки информации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разрабатывать план действий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06.05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Создание движущихся изображений.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 xml:space="preserve">сюжет, </w:t>
            </w:r>
            <w:proofErr w:type="gramStart"/>
            <w:r w:rsidRPr="00EB3B40">
              <w:rPr>
                <w:color w:val="000000"/>
              </w:rPr>
              <w:t>видео</w:t>
            </w:r>
            <w:r>
              <w:rPr>
                <w:color w:val="000000"/>
              </w:rPr>
              <w:t>-</w:t>
            </w:r>
            <w:r w:rsidRPr="00EB3B40">
              <w:rPr>
                <w:color w:val="000000"/>
              </w:rPr>
              <w:t>сюжет</w:t>
            </w:r>
            <w:proofErr w:type="gramEnd"/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Иметь представление о программных средствах создания движущихся изображений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создавать анимацию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13.05</w:t>
            </w:r>
          </w:p>
          <w:p w:rsidR="009F44CF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r w:rsidRPr="00BC0C7B">
              <w:rPr>
                <w:color w:val="000000"/>
              </w:rPr>
              <w:t xml:space="preserve">Создание движущихся изображений.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  <w:vAlign w:val="center"/>
          </w:tcPr>
          <w:p w:rsidR="009F44CF" w:rsidRPr="00EB3B40" w:rsidRDefault="009F44CF" w:rsidP="009F44CF">
            <w:pPr>
              <w:shd w:val="clear" w:color="auto" w:fill="FFFFFF"/>
              <w:rPr>
                <w:color w:val="000000"/>
              </w:rPr>
            </w:pPr>
            <w:r w:rsidRPr="00EB3B40">
              <w:rPr>
                <w:color w:val="000000"/>
              </w:rPr>
              <w:t>анимация, ее настройка</w:t>
            </w:r>
          </w:p>
        </w:tc>
        <w:tc>
          <w:tcPr>
            <w:tcW w:w="737" w:type="pct"/>
          </w:tcPr>
          <w:p w:rsidR="009F44CF" w:rsidRPr="008A45BD" w:rsidRDefault="009F44CF" w:rsidP="009F44CF">
            <w:pPr>
              <w:pStyle w:val="a6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Иметь представление о программных средствах создания движущихся изображений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Уметь создавать анимацию</w:t>
            </w: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20.05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810909" w:rsidP="009F44CF">
            <w:pPr>
              <w:spacing w:before="100" w:beforeAutospacing="1" w:after="100" w:afterAutospacing="1"/>
              <w:jc w:val="center"/>
            </w:pPr>
            <w:r>
              <w:t>§ 12</w:t>
            </w:r>
          </w:p>
        </w:tc>
      </w:tr>
      <w:tr w:rsidR="009F44CF" w:rsidRPr="00C4753E" w:rsidTr="009F44CF">
        <w:trPr>
          <w:trHeight w:val="650"/>
        </w:trPr>
        <w:tc>
          <w:tcPr>
            <w:tcW w:w="310" w:type="pct"/>
          </w:tcPr>
          <w:p w:rsidR="009F44CF" w:rsidRPr="00C4753E" w:rsidRDefault="009F44CF" w:rsidP="00583CC5">
            <w:pPr>
              <w:pStyle w:val="ad"/>
              <w:numPr>
                <w:ilvl w:val="0"/>
                <w:numId w:val="20"/>
              </w:numPr>
              <w:spacing w:before="100" w:beforeAutospacing="1" w:after="100" w:afterAutospacing="1"/>
              <w:jc w:val="center"/>
            </w:pPr>
          </w:p>
        </w:tc>
        <w:tc>
          <w:tcPr>
            <w:tcW w:w="977" w:type="pct"/>
            <w:vAlign w:val="center"/>
          </w:tcPr>
          <w:p w:rsidR="009F44CF" w:rsidRPr="00BC0C7B" w:rsidRDefault="009F44CF" w:rsidP="009F44CF">
            <w:pPr>
              <w:shd w:val="clear" w:color="auto" w:fill="FFFFFF"/>
            </w:pPr>
            <w:proofErr w:type="gramStart"/>
            <w:r>
              <w:rPr>
                <w:color w:val="000000"/>
              </w:rPr>
              <w:t>Итоговый</w:t>
            </w:r>
            <w:proofErr w:type="gramEnd"/>
            <w:r>
              <w:rPr>
                <w:color w:val="000000"/>
              </w:rPr>
              <w:t xml:space="preserve"> мини-проект. </w:t>
            </w:r>
          </w:p>
        </w:tc>
        <w:tc>
          <w:tcPr>
            <w:tcW w:w="41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609" w:type="pct"/>
          </w:tcPr>
          <w:p w:rsidR="009F44CF" w:rsidRPr="00EB3B40" w:rsidRDefault="009F44CF" w:rsidP="009F44CF">
            <w:pPr>
              <w:shd w:val="clear" w:color="auto" w:fill="FFFFFF"/>
            </w:pPr>
          </w:p>
        </w:tc>
        <w:tc>
          <w:tcPr>
            <w:tcW w:w="737" w:type="pct"/>
          </w:tcPr>
          <w:p w:rsidR="009F44CF" w:rsidRDefault="009F44CF" w:rsidP="009F44CF">
            <w:pPr>
              <w:shd w:val="clear" w:color="auto" w:fill="FFFFFF"/>
            </w:pPr>
            <w:r>
              <w:t>Уметь вставлять рисунки на слайд, назначать ему эффекты анимации, запускать презентацию. Закрепить навыки создания изображений и анимации.</w:t>
            </w:r>
          </w:p>
        </w:tc>
        <w:tc>
          <w:tcPr>
            <w:tcW w:w="981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346" w:type="pct"/>
          </w:tcPr>
          <w:p w:rsidR="009F44CF" w:rsidRDefault="009F44CF" w:rsidP="009F44CF">
            <w:pPr>
              <w:spacing w:before="100" w:beforeAutospacing="1" w:after="100" w:afterAutospacing="1"/>
              <w:jc w:val="center"/>
            </w:pPr>
            <w:r>
              <w:t>27.05</w:t>
            </w:r>
          </w:p>
        </w:tc>
        <w:tc>
          <w:tcPr>
            <w:tcW w:w="362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  <w:tc>
          <w:tcPr>
            <w:tcW w:w="265" w:type="pct"/>
          </w:tcPr>
          <w:p w:rsidR="009F44CF" w:rsidRPr="00C4753E" w:rsidRDefault="009F44CF" w:rsidP="009F44CF">
            <w:pPr>
              <w:spacing w:before="100" w:beforeAutospacing="1" w:after="100" w:afterAutospacing="1"/>
              <w:jc w:val="center"/>
            </w:pPr>
          </w:p>
        </w:tc>
      </w:tr>
    </w:tbl>
    <w:p w:rsidR="00692D86" w:rsidRPr="009F44CF" w:rsidRDefault="00692D86" w:rsidP="009F44CF">
      <w:pPr>
        <w:spacing w:after="200" w:line="276" w:lineRule="auto"/>
        <w:jc w:val="center"/>
        <w:rPr>
          <w:b/>
          <w:sz w:val="24"/>
          <w:szCs w:val="24"/>
        </w:rPr>
      </w:pPr>
    </w:p>
    <w:p w:rsidR="00384515" w:rsidRDefault="00384515" w:rsidP="00692D86">
      <w:pPr>
        <w:spacing w:after="200" w:line="276" w:lineRule="auto"/>
        <w:jc w:val="center"/>
        <w:rPr>
          <w:b/>
          <w:sz w:val="24"/>
          <w:szCs w:val="24"/>
        </w:rPr>
      </w:pPr>
    </w:p>
    <w:p w:rsidR="00D032C0" w:rsidRDefault="00D032C0" w:rsidP="00692D86">
      <w:pPr>
        <w:spacing w:after="200" w:line="276" w:lineRule="auto"/>
        <w:jc w:val="center"/>
        <w:rPr>
          <w:b/>
          <w:sz w:val="24"/>
          <w:szCs w:val="24"/>
        </w:rPr>
      </w:pPr>
    </w:p>
    <w:p w:rsidR="00D032C0" w:rsidRPr="00692D86" w:rsidRDefault="00D032C0" w:rsidP="00692D86">
      <w:pPr>
        <w:spacing w:after="200" w:line="276" w:lineRule="auto"/>
        <w:jc w:val="center"/>
        <w:rPr>
          <w:b/>
          <w:sz w:val="24"/>
          <w:szCs w:val="24"/>
        </w:rPr>
      </w:pPr>
    </w:p>
    <w:p w:rsidR="00692D86" w:rsidRDefault="00692D86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9F44CF" w:rsidRDefault="009F44CF">
      <w:pPr>
        <w:spacing w:after="200" w:line="276" w:lineRule="auto"/>
        <w:rPr>
          <w:sz w:val="24"/>
          <w:szCs w:val="24"/>
        </w:rPr>
      </w:pPr>
    </w:p>
    <w:p w:rsidR="002A70BC" w:rsidRDefault="002A70BC" w:rsidP="00692D86">
      <w:pPr>
        <w:rPr>
          <w:sz w:val="24"/>
          <w:szCs w:val="24"/>
        </w:rPr>
      </w:pPr>
    </w:p>
    <w:p w:rsidR="002A70BC" w:rsidRPr="00DB771D" w:rsidRDefault="002A70BC" w:rsidP="00DB771D">
      <w:pPr>
        <w:jc w:val="center"/>
        <w:rPr>
          <w:b/>
          <w:sz w:val="24"/>
          <w:szCs w:val="24"/>
        </w:rPr>
      </w:pPr>
      <w:r w:rsidRPr="002A70BC">
        <w:rPr>
          <w:b/>
          <w:sz w:val="24"/>
          <w:szCs w:val="24"/>
        </w:rPr>
        <w:lastRenderedPageBreak/>
        <w:t>6 класс</w:t>
      </w:r>
    </w:p>
    <w:tbl>
      <w:tblPr>
        <w:tblpPr w:leftFromText="180" w:rightFromText="180" w:vertAnchor="page" w:horzAnchor="margin" w:tblpY="20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050"/>
        <w:gridCol w:w="1403"/>
        <w:gridCol w:w="2425"/>
        <w:gridCol w:w="2091"/>
        <w:gridCol w:w="4152"/>
        <w:gridCol w:w="748"/>
        <w:gridCol w:w="728"/>
        <w:gridCol w:w="538"/>
      </w:tblGrid>
      <w:tr w:rsidR="00A052DC" w:rsidRPr="00533E3D" w:rsidTr="00533E3D">
        <w:trPr>
          <w:trHeight w:val="502"/>
        </w:trPr>
        <w:tc>
          <w:tcPr>
            <w:tcW w:w="220" w:type="pct"/>
            <w:vMerge w:val="restart"/>
          </w:tcPr>
          <w:p w:rsidR="009F44CF" w:rsidRPr="00533E3D" w:rsidRDefault="009F44CF" w:rsidP="006C42BE">
            <w:pPr>
              <w:ind w:hanging="142"/>
              <w:jc w:val="center"/>
            </w:pPr>
            <w:r w:rsidRPr="00533E3D">
              <w:t>№ урока</w:t>
            </w:r>
          </w:p>
        </w:tc>
        <w:tc>
          <w:tcPr>
            <w:tcW w:w="693" w:type="pct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Тема урока</w:t>
            </w:r>
          </w:p>
        </w:tc>
        <w:tc>
          <w:tcPr>
            <w:tcW w:w="474" w:type="pct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Количество часов</w:t>
            </w:r>
          </w:p>
        </w:tc>
        <w:tc>
          <w:tcPr>
            <w:tcW w:w="820" w:type="pct"/>
            <w:vMerge w:val="restart"/>
          </w:tcPr>
          <w:p w:rsidR="009F44CF" w:rsidRPr="00533E3D" w:rsidRDefault="009F44CF" w:rsidP="00533E3D">
            <w:pPr>
              <w:jc w:val="center"/>
            </w:pPr>
            <w:r w:rsidRPr="00533E3D">
              <w:t>Элементы содержания</w:t>
            </w:r>
          </w:p>
        </w:tc>
        <w:tc>
          <w:tcPr>
            <w:tcW w:w="2111" w:type="pct"/>
            <w:gridSpan w:val="2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Планируемые результаты</w:t>
            </w:r>
          </w:p>
        </w:tc>
        <w:tc>
          <w:tcPr>
            <w:tcW w:w="499" w:type="pct"/>
            <w:gridSpan w:val="2"/>
          </w:tcPr>
          <w:p w:rsidR="009F44CF" w:rsidRPr="00533E3D" w:rsidRDefault="009F44CF" w:rsidP="006C42BE">
            <w:pPr>
              <w:jc w:val="center"/>
            </w:pPr>
            <w:r w:rsidRPr="00533E3D">
              <w:t>Дата проведения</w:t>
            </w:r>
          </w:p>
        </w:tc>
        <w:tc>
          <w:tcPr>
            <w:tcW w:w="182" w:type="pct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Д/з</w:t>
            </w:r>
          </w:p>
        </w:tc>
      </w:tr>
      <w:tr w:rsidR="00A052DC" w:rsidRPr="00533E3D" w:rsidTr="00533E3D">
        <w:trPr>
          <w:trHeight w:val="276"/>
        </w:trPr>
        <w:tc>
          <w:tcPr>
            <w:tcW w:w="220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693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474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820" w:type="pct"/>
            <w:vMerge/>
          </w:tcPr>
          <w:p w:rsidR="009F44CF" w:rsidRPr="00533E3D" w:rsidRDefault="009F44CF" w:rsidP="00533E3D">
            <w:pPr>
              <w:jc w:val="center"/>
            </w:pPr>
          </w:p>
        </w:tc>
        <w:tc>
          <w:tcPr>
            <w:tcW w:w="2111" w:type="pct"/>
            <w:gridSpan w:val="2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253" w:type="pct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план</w:t>
            </w:r>
          </w:p>
        </w:tc>
        <w:tc>
          <w:tcPr>
            <w:tcW w:w="246" w:type="pct"/>
            <w:vMerge w:val="restart"/>
          </w:tcPr>
          <w:p w:rsidR="009F44CF" w:rsidRPr="00533E3D" w:rsidRDefault="009F44CF" w:rsidP="006C42BE">
            <w:pPr>
              <w:jc w:val="center"/>
            </w:pPr>
            <w:r w:rsidRPr="00533E3D">
              <w:t>Факт</w:t>
            </w:r>
          </w:p>
        </w:tc>
        <w:tc>
          <w:tcPr>
            <w:tcW w:w="182" w:type="pct"/>
            <w:vMerge/>
          </w:tcPr>
          <w:p w:rsidR="009F44CF" w:rsidRPr="00533E3D" w:rsidRDefault="009F44CF" w:rsidP="006C42BE">
            <w:pPr>
              <w:jc w:val="center"/>
            </w:pP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693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474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820" w:type="pct"/>
            <w:vMerge/>
          </w:tcPr>
          <w:p w:rsidR="009F44CF" w:rsidRPr="00533E3D" w:rsidRDefault="009F44CF" w:rsidP="00533E3D">
            <w:pPr>
              <w:jc w:val="center"/>
            </w:pPr>
          </w:p>
        </w:tc>
        <w:tc>
          <w:tcPr>
            <w:tcW w:w="707" w:type="pct"/>
          </w:tcPr>
          <w:p w:rsidR="009F44CF" w:rsidRPr="00533E3D" w:rsidRDefault="009F44CF" w:rsidP="006C42BE">
            <w:pPr>
              <w:jc w:val="center"/>
            </w:pPr>
            <w:r w:rsidRPr="00533E3D">
              <w:t>Предметные</w:t>
            </w:r>
          </w:p>
        </w:tc>
        <w:tc>
          <w:tcPr>
            <w:tcW w:w="1404" w:type="pct"/>
          </w:tcPr>
          <w:p w:rsidR="009F44CF" w:rsidRPr="00533E3D" w:rsidRDefault="009F44CF" w:rsidP="006C42BE">
            <w:pPr>
              <w:jc w:val="center"/>
            </w:pPr>
            <w:proofErr w:type="spellStart"/>
            <w:r w:rsidRPr="00533E3D">
              <w:t>Метапредметные</w:t>
            </w:r>
            <w:proofErr w:type="spellEnd"/>
            <w:r w:rsidRPr="00533E3D">
              <w:t xml:space="preserve"> и личностные (УУД)</w:t>
            </w:r>
          </w:p>
        </w:tc>
        <w:tc>
          <w:tcPr>
            <w:tcW w:w="253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246" w:type="pct"/>
            <w:vMerge/>
          </w:tcPr>
          <w:p w:rsidR="009F44CF" w:rsidRPr="00533E3D" w:rsidRDefault="009F44CF" w:rsidP="006C42BE">
            <w:pPr>
              <w:jc w:val="center"/>
            </w:pPr>
          </w:p>
        </w:tc>
        <w:tc>
          <w:tcPr>
            <w:tcW w:w="182" w:type="pct"/>
            <w:vMerge/>
          </w:tcPr>
          <w:p w:rsidR="009F44CF" w:rsidRPr="00533E3D" w:rsidRDefault="009F44CF" w:rsidP="006C42BE">
            <w:pPr>
              <w:jc w:val="center"/>
            </w:pP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C7279C" w:rsidRPr="00533E3D" w:rsidRDefault="00C7279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C7279C" w:rsidRPr="00533E3D" w:rsidRDefault="00C7279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ТБ в кабинете информатики. Объекты окружающего мира</w:t>
            </w:r>
          </w:p>
        </w:tc>
        <w:tc>
          <w:tcPr>
            <w:tcW w:w="474" w:type="pct"/>
          </w:tcPr>
          <w:p w:rsidR="00C7279C" w:rsidRPr="00533E3D" w:rsidRDefault="00C7279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C7279C" w:rsidRPr="00533E3D" w:rsidRDefault="00C7279C" w:rsidP="00533E3D">
            <w:pPr>
              <w:pStyle w:val="TableParagraph"/>
              <w:spacing w:line="25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Цели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изучения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курса</w:t>
            </w:r>
          </w:p>
          <w:p w:rsidR="00C7279C" w:rsidRPr="00533E3D" w:rsidRDefault="00C7279C" w:rsidP="00533E3D">
            <w:pPr>
              <w:pStyle w:val="TableParagraph"/>
              <w:spacing w:line="25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информатики.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Техника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безопасности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организация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рабочего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места.</w:t>
            </w:r>
          </w:p>
          <w:p w:rsidR="00C7279C" w:rsidRPr="00533E3D" w:rsidRDefault="00C7279C" w:rsidP="00533E3D">
            <w:pPr>
              <w:pStyle w:val="TableParagraph"/>
              <w:spacing w:line="271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Объекты</w:t>
            </w:r>
          </w:p>
          <w:p w:rsidR="00C7279C" w:rsidRPr="00533E3D" w:rsidRDefault="00C7279C" w:rsidP="00533E3D">
            <w:pPr>
              <w:pStyle w:val="TableParagraph"/>
              <w:spacing w:line="261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окружающего</w:t>
            </w:r>
          </w:p>
          <w:p w:rsidR="00C7279C" w:rsidRPr="00533E3D" w:rsidRDefault="00C7279C" w:rsidP="00533E3D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мира.</w:t>
            </w:r>
          </w:p>
        </w:tc>
        <w:tc>
          <w:tcPr>
            <w:tcW w:w="707" w:type="pct"/>
            <w:vAlign w:val="center"/>
          </w:tcPr>
          <w:p w:rsidR="00C7279C" w:rsidRPr="00533E3D" w:rsidRDefault="00C7279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познакомиться с учебником; познакомиться с техникой безопасности и правильной организации рабочего места; получить представление о предмете изучения.</w:t>
            </w:r>
          </w:p>
        </w:tc>
        <w:tc>
          <w:tcPr>
            <w:tcW w:w="1404" w:type="pct"/>
            <w:vAlign w:val="center"/>
          </w:tcPr>
          <w:p w:rsidR="00C7279C" w:rsidRPr="00533E3D" w:rsidRDefault="00C7279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533E3D">
              <w:rPr>
                <w:rFonts w:eastAsia="Times New Roman"/>
                <w:color w:val="000000"/>
                <w:lang w:eastAsia="ru-RU"/>
              </w:rPr>
              <w:t>целеполагание – формулировать и удерживать учебную задачу; планирование – выбирать действия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в соответствии с поставленной задачей и условиями ее реализации.</w:t>
            </w:r>
          </w:p>
          <w:p w:rsidR="00C7279C" w:rsidRPr="00533E3D" w:rsidRDefault="00C7279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Познавательные: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общеучебные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использовать общие приемы решения поставленных задач;</w:t>
            </w:r>
          </w:p>
          <w:p w:rsidR="00C7279C" w:rsidRPr="00533E3D" w:rsidRDefault="00C7279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Коммуникативные: </w:t>
            </w:r>
            <w:r w:rsidRPr="00533E3D">
              <w:rPr>
                <w:rFonts w:eastAsia="Times New Roman"/>
                <w:color w:val="000000"/>
                <w:lang w:eastAsia="ru-RU"/>
              </w:rPr>
              <w:t>инициативное сотрудничество – ставить вопросы, обращаться за помощью</w:t>
            </w:r>
          </w:p>
        </w:tc>
        <w:tc>
          <w:tcPr>
            <w:tcW w:w="253" w:type="pct"/>
          </w:tcPr>
          <w:p w:rsidR="00C7279C" w:rsidRPr="00533E3D" w:rsidRDefault="00C7279C" w:rsidP="006C42BE">
            <w:pPr>
              <w:jc w:val="center"/>
            </w:pPr>
            <w:r w:rsidRPr="00533E3D">
              <w:t>01.09</w:t>
            </w:r>
          </w:p>
        </w:tc>
        <w:tc>
          <w:tcPr>
            <w:tcW w:w="246" w:type="pct"/>
          </w:tcPr>
          <w:p w:rsidR="00C7279C" w:rsidRPr="00533E3D" w:rsidRDefault="00C7279C" w:rsidP="006C42BE">
            <w:pPr>
              <w:jc w:val="center"/>
            </w:pPr>
          </w:p>
        </w:tc>
        <w:tc>
          <w:tcPr>
            <w:tcW w:w="182" w:type="pct"/>
          </w:tcPr>
          <w:p w:rsidR="00C7279C" w:rsidRPr="00533E3D" w:rsidRDefault="00C7279C" w:rsidP="006C42BE">
            <w:pPr>
              <w:jc w:val="center"/>
            </w:pPr>
            <w:r w:rsidRPr="00533E3D">
              <w:t>§ 1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Объекты ОС.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Объекты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операционной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системы.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оформлять рабочий стол;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правильно работать за компьютером без причинения вреда здоровью.</w:t>
            </w:r>
          </w:p>
        </w:tc>
        <w:tc>
          <w:tcPr>
            <w:tcW w:w="1404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Регулятивные: </w:t>
            </w:r>
            <w:r w:rsidRPr="00533E3D">
              <w:rPr>
                <w:rFonts w:eastAsia="Times New Roman"/>
                <w:color w:val="000000"/>
                <w:lang w:eastAsia="ru-RU"/>
              </w:rPr>
              <w:t>планирование – выбирать действия в соответствии с поставленной задачей и условиями ее реализации.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ставитьвопросы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, обращаться за помощью; проявлять активность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вовзаимодействии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для решения коммуникативных задач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08.09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2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Файлы и папки. Размер файла.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Файл.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Имя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файла.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Папка.</w:t>
            </w:r>
          </w:p>
          <w:p w:rsidR="00A052DC" w:rsidRPr="00533E3D" w:rsidRDefault="00A052DC" w:rsidP="00533E3D">
            <w:pPr>
              <w:pStyle w:val="TableParagraph"/>
              <w:spacing w:line="24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Размер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файла.</w:t>
            </w:r>
          </w:p>
          <w:p w:rsidR="00A052DC" w:rsidRPr="00533E3D" w:rsidRDefault="00A052DC" w:rsidP="00533E3D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Единицы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измерения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информации.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давать имя файлу и папки; определять размер файла, работать с контекстным меню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действия в соответствии с поставленной задачей и условиями ее реализации.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самостоятельно выделять и формулировать познавательную цель.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ставить вопросы, обращаться за помощью; проявлять активность во взаимодействии для решения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коммуникативных задач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lastRenderedPageBreak/>
              <w:t>15.09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2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Разнообразие отношений объектов и их множеств.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A052DC" w:rsidRPr="00533E3D" w:rsidRDefault="00A052DC" w:rsidP="00533E3D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A052DC" w:rsidRPr="00533E3D" w:rsidRDefault="00A052DC" w:rsidP="00533E3D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отношением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множества»,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«входит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состав».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отношений,</w:t>
            </w:r>
          </w:p>
          <w:p w:rsidR="00A052DC" w:rsidRPr="00533E3D" w:rsidRDefault="00A052DC" w:rsidP="00533E3D">
            <w:pPr>
              <w:pStyle w:val="TableParagraph"/>
              <w:spacing w:line="249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состава.</w:t>
            </w:r>
          </w:p>
          <w:p w:rsidR="00A052DC" w:rsidRPr="00533E3D" w:rsidRDefault="00A052DC" w:rsidP="00533E3D">
            <w:pPr>
              <w:pStyle w:val="TableParagraph"/>
              <w:spacing w:line="24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Круги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Эйлера.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сравнивать простейшие понятия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онтроль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и самоконтроль 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способы решения задач.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учебного сотрудничества – задавать вопросы, обращаться за помощью; определять общую цель и пути ее достижения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22.09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3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Отношение «входит в состав».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A052DC" w:rsidRPr="00533E3D" w:rsidRDefault="00A052DC" w:rsidP="00533E3D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A052DC" w:rsidRPr="00533E3D" w:rsidRDefault="00A052DC" w:rsidP="00533E3D">
            <w:pPr>
              <w:pStyle w:val="TableParagraph"/>
              <w:spacing w:line="245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отношением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множества»,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«входит</w:t>
            </w:r>
            <w:r w:rsidRPr="00533E3D">
              <w:rPr>
                <w:spacing w:val="-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состав».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схему отношений «входит в состав»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определять общую цель и пути ее достижения; прогнозирование – предвосхищать результат.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29.09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3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Разновидности объекта и их классификация.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5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Отношение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«является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разновидностью».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Схема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разновидностей.</w:t>
            </w:r>
          </w:p>
          <w:p w:rsidR="00A052DC" w:rsidRPr="00533E3D" w:rsidRDefault="00A052DC" w:rsidP="00533E3D">
            <w:pPr>
              <w:pStyle w:val="TableParagraph"/>
              <w:spacing w:line="246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Классификация.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Научиться: классифицировать объекты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онтроль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и самоконтроль – различать способ и результат действия; прогнозирование – предвосхищать результаты.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самостоятельно создавать ход деятельности при решении проблем.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мнение, слушать собеседника; управление коммуникацией – разрешать конфликты на основе учета интересов и позиции всех участников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4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Классификация компьютерных объектов.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отношение.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Отношение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«является</w:t>
            </w:r>
            <w:r w:rsidRPr="00533E3D">
              <w:rPr>
                <w:spacing w:val="1"/>
              </w:rPr>
              <w:t xml:space="preserve"> </w:t>
            </w:r>
            <w:r w:rsidRPr="00533E3D">
              <w:rPr>
                <w:spacing w:val="-1"/>
              </w:rPr>
              <w:t>разновидностью».</w:t>
            </w:r>
            <w:r w:rsidRPr="00533E3D">
              <w:rPr>
                <w:spacing w:val="-57"/>
              </w:rPr>
              <w:t xml:space="preserve"> </w:t>
            </w:r>
            <w:r w:rsidRPr="00533E3D">
              <w:t>Классификация.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классифицировать компьютерные объекты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определять виды систем и их свойства.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осознанно строить сообщения в устной форме.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задавать вопросы, формулировать свою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06.10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4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Системы объектов. Состав и структура системы.</w:t>
            </w: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Системный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подход.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Система,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структура.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Системный эффект.</w:t>
            </w:r>
            <w:r w:rsidRPr="00533E3D">
              <w:rPr>
                <w:spacing w:val="-58"/>
              </w:rPr>
              <w:t xml:space="preserve"> </w:t>
            </w:r>
            <w:r w:rsidRPr="00533E3D">
              <w:t>Выходы и входы</w:t>
            </w:r>
            <w:r w:rsidRPr="00533E3D">
              <w:rPr>
                <w:spacing w:val="1"/>
              </w:rPr>
              <w:t xml:space="preserve"> </w:t>
            </w:r>
            <w:r w:rsidRPr="00533E3D">
              <w:t>системы.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классифицировать компьютерные объекты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определять виды систем и их свойства.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осознанно строить сообщения в устной форме.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задавать вопросы, формулировать свою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13.10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5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Система и окружающая среда. Система как черный ящик.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Система,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структура.</w:t>
            </w:r>
          </w:p>
          <w:p w:rsidR="00A052DC" w:rsidRPr="00533E3D" w:rsidRDefault="00A052DC" w:rsidP="00533E3D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Системный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эффект.</w:t>
            </w:r>
          </w:p>
          <w:p w:rsidR="00A052DC" w:rsidRPr="00533E3D" w:rsidRDefault="00A052DC" w:rsidP="00533E3D">
            <w:pPr>
              <w:pStyle w:val="TableParagraph"/>
              <w:spacing w:line="264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Выходы и входы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системы.</w:t>
            </w:r>
            <w:r w:rsidRPr="00533E3D">
              <w:rPr>
                <w:spacing w:val="-15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Чёрный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ящик.</w:t>
            </w:r>
          </w:p>
        </w:tc>
        <w:tc>
          <w:tcPr>
            <w:tcW w:w="707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определять выходящую информацию на основании входящей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существление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учебных действий – выполнять учебные действия в материализованной форме; коррекция – вносить необходимые изменения и дополнения.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задавать вопросы, проявлять активность; использовать речь для регуляции своего действия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20.10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5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Контрольная работа № 1</w:t>
            </w: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27.10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ПК как система.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Интерфейс.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pacing w:val="-1"/>
                <w:sz w:val="20"/>
                <w:szCs w:val="20"/>
              </w:rPr>
              <w:t>Пользовательский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интерфейс.</w:t>
            </w:r>
          </w:p>
          <w:p w:rsidR="00A052DC" w:rsidRPr="00533E3D" w:rsidRDefault="00A052DC" w:rsidP="00533E3D">
            <w:pPr>
              <w:pStyle w:val="TableParagraph"/>
              <w:tabs>
                <w:tab w:val="left" w:pos="2041"/>
              </w:tabs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Аппаратное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обеспечение.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pacing w:val="-1"/>
                <w:sz w:val="20"/>
                <w:szCs w:val="20"/>
              </w:rPr>
              <w:t>Программное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обеспечение.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Информационные</w:t>
            </w:r>
            <w:r w:rsidRPr="00533E3D">
              <w:rPr>
                <w:spacing w:val="-57"/>
              </w:rPr>
              <w:t xml:space="preserve"> </w:t>
            </w:r>
            <w:r w:rsidRPr="00533E3D">
              <w:t>ресурсы.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533E3D">
              <w:rPr>
                <w:rFonts w:eastAsia="Times New Roman"/>
                <w:color w:val="000000"/>
                <w:lang w:eastAsia="ru-RU"/>
              </w:rPr>
              <w:t>определять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 xml:space="preserve"> когда компьютер надсистема, а когда подсистема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и удерживать учебную задачу.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использовать общие приемы решения задач.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ставить вопросы и обращаться за помощью</w:t>
            </w:r>
          </w:p>
        </w:tc>
        <w:tc>
          <w:tcPr>
            <w:tcW w:w="253" w:type="pct"/>
          </w:tcPr>
          <w:p w:rsidR="00A052DC" w:rsidRPr="00533E3D" w:rsidRDefault="00A052DC" w:rsidP="006C42BE">
            <w:r w:rsidRPr="00533E3D">
              <w:t>10.11</w:t>
            </w:r>
          </w:p>
          <w:p w:rsidR="00A052DC" w:rsidRPr="00533E3D" w:rsidRDefault="00A052DC" w:rsidP="006C42BE"/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6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Способы познания окружающего мира.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Знания.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Чувственное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познание:</w:t>
            </w:r>
            <w:r w:rsidRPr="00533E3D">
              <w:rPr>
                <w:spacing w:val="1"/>
              </w:rPr>
              <w:t xml:space="preserve"> </w:t>
            </w:r>
            <w:r w:rsidRPr="00533E3D">
              <w:t>ощущение,</w:t>
            </w:r>
            <w:r w:rsidRPr="00533E3D">
              <w:rPr>
                <w:spacing w:val="1"/>
              </w:rPr>
              <w:t xml:space="preserve"> </w:t>
            </w:r>
            <w:r w:rsidRPr="00533E3D">
              <w:t>восприятие</w:t>
            </w:r>
            <w:r w:rsidRPr="00533E3D">
              <w:rPr>
                <w:spacing w:val="1"/>
              </w:rPr>
              <w:t xml:space="preserve"> </w:t>
            </w:r>
            <w:r w:rsidRPr="00533E3D">
              <w:rPr>
                <w:spacing w:val="-1"/>
              </w:rPr>
              <w:t xml:space="preserve">человеком </w:t>
            </w:r>
            <w:r w:rsidRPr="00533E3D">
              <w:t>мира</w:t>
            </w:r>
            <w:r w:rsidRPr="00533E3D">
              <w:rPr>
                <w:spacing w:val="-57"/>
              </w:rPr>
              <w:t xml:space="preserve"> </w:t>
            </w:r>
            <w:r w:rsidRPr="00533E3D">
              <w:t>через органы</w:t>
            </w:r>
            <w:r w:rsidRPr="00533E3D">
              <w:rPr>
                <w:spacing w:val="1"/>
              </w:rPr>
              <w:t xml:space="preserve"> </w:t>
            </w:r>
            <w:r w:rsidRPr="00533E3D">
              <w:t>чувств, о видах</w:t>
            </w:r>
            <w:r w:rsidRPr="00533E3D">
              <w:rPr>
                <w:spacing w:val="1"/>
              </w:rPr>
              <w:t xml:space="preserve"> </w:t>
            </w:r>
            <w:r w:rsidRPr="00533E3D">
              <w:t>мышления.</w:t>
            </w:r>
          </w:p>
        </w:tc>
        <w:tc>
          <w:tcPr>
            <w:tcW w:w="707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удерживать познавательную задачу и применять установленные правила.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17.11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7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Понятие как форма мышления. Как образуются понятия.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Анализ, синтез,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сравнение,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абстрагирование,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получать информацию через восприятия, суждения, умозаключения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удерживать познавательную задачу и применять установленные правила.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24.11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8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Определение понятия.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Обобщение,</w:t>
            </w:r>
            <w:r w:rsidRPr="00533E3D">
              <w:rPr>
                <w:spacing w:val="-57"/>
              </w:rPr>
              <w:t xml:space="preserve"> </w:t>
            </w:r>
            <w:r w:rsidRPr="00533E3D">
              <w:t>определение</w:t>
            </w:r>
            <w:r w:rsidRPr="00533E3D">
              <w:rPr>
                <w:spacing w:val="-57"/>
              </w:rPr>
              <w:t xml:space="preserve"> </w:t>
            </w:r>
            <w:r w:rsidRPr="00533E3D">
              <w:t>понятия.</w:t>
            </w:r>
          </w:p>
        </w:tc>
        <w:tc>
          <w:tcPr>
            <w:tcW w:w="707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образовывать понятия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и удерживать учебную задачу; планирование – применять установленные правила в планировании способа решения.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учебного сотрудничества – слушать собеседника, задавать вопросы; использовать речь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01.12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8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Информационное моделирование как метод познания.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Объект – оригинал,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моделирование.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Натурная</w:t>
            </w:r>
            <w:r w:rsidRPr="00533E3D">
              <w:rPr>
                <w:spacing w:val="-14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модель,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информационная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модель.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Научиться: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выбирать тип модели в зависимости от цели ее исследования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осознанно строить сообщения в устной форме.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08.12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9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Знаковые информационные модели. 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lastRenderedPageBreak/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Словесное,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художественное,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научное</w:t>
            </w:r>
            <w:r w:rsidRPr="00533E3D">
              <w:rPr>
                <w:spacing w:val="-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описание.</w:t>
            </w:r>
          </w:p>
          <w:p w:rsidR="00A052DC" w:rsidRPr="00533E3D" w:rsidRDefault="00A052DC" w:rsidP="00533E3D">
            <w:pPr>
              <w:pStyle w:val="TableParagraph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 xml:space="preserve">Научиться составлять словесное описание с точки зрения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моделирования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коррективы в действие после его завершения на основе его оценки и учета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сделанных ошибок.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lastRenderedPageBreak/>
              <w:t>15.12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10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Математические модели.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Многоуровневые списки.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spacing w:val="-1"/>
              </w:rPr>
              <w:t>Математическая</w:t>
            </w:r>
            <w:r w:rsidRPr="00533E3D">
              <w:rPr>
                <w:spacing w:val="-57"/>
              </w:rPr>
              <w:t xml:space="preserve">  </w:t>
            </w:r>
            <w:r w:rsidRPr="00533E3D">
              <w:t>модель.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 представлять текстовую информацию в математическом виде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ценка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устанавливать соответствие полученного результата поставленной цели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.</w:t>
            </w: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нформационные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искать и выделять необходимую информацию из различных источников.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коммуникацией – адекватно использовать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речьдля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планирования и регуляции своей деятельности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22.12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10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Табличные информационные модели.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Таблица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</w:t>
            </w:r>
            <w:proofErr w:type="gramStart"/>
            <w:r w:rsidRPr="00533E3D">
              <w:rPr>
                <w:sz w:val="20"/>
                <w:szCs w:val="20"/>
              </w:rPr>
              <w:t>ы-</w:t>
            </w:r>
            <w:proofErr w:type="gramEnd"/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свойства»,</w:t>
            </w:r>
            <w:r w:rsidRPr="00533E3D">
              <w:rPr>
                <w:spacing w:val="-1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«объекты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33E3D">
              <w:rPr>
                <w:sz w:val="20"/>
                <w:szCs w:val="20"/>
              </w:rPr>
              <w:t>–о</w:t>
            </w:r>
            <w:proofErr w:type="gramEnd"/>
            <w:r w:rsidRPr="00533E3D">
              <w:rPr>
                <w:sz w:val="20"/>
                <w:szCs w:val="20"/>
              </w:rPr>
              <w:t>бъекты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- один»,</w:t>
            </w:r>
            <w:r w:rsidRPr="00533E3D">
              <w:rPr>
                <w:spacing w:val="1"/>
              </w:rPr>
              <w:t xml:space="preserve"> </w:t>
            </w:r>
            <w:r w:rsidRPr="00533E3D">
              <w:t>вычислительная</w:t>
            </w:r>
            <w:r w:rsidRPr="00533E3D">
              <w:rPr>
                <w:spacing w:val="1"/>
              </w:rPr>
              <w:t xml:space="preserve"> </w:t>
            </w:r>
            <w:r w:rsidRPr="00533E3D">
              <w:t>таблица, взаимно</w:t>
            </w:r>
            <w:r w:rsidRPr="00533E3D">
              <w:rPr>
                <w:spacing w:val="-57"/>
              </w:rPr>
              <w:t xml:space="preserve"> </w:t>
            </w:r>
            <w:r w:rsidRPr="00533E3D">
              <w:t>однозначное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соответствие.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Научиться </w:t>
            </w:r>
            <w:proofErr w:type="gramStart"/>
            <w:r w:rsidRPr="00533E3D">
              <w:rPr>
                <w:rFonts w:eastAsia="Times New Roman"/>
                <w:color w:val="000000"/>
                <w:lang w:eastAsia="ru-RU"/>
              </w:rPr>
              <w:t>правильно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 xml:space="preserve"> оформлять таблицу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рогнозирование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и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нформационные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получать и обрабатывать информацию; 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общеучебные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ставить и формулировать проблемы.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29.12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11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Решение логических задач с помощью нескольких таблиц.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Таблица</w:t>
            </w:r>
            <w:r w:rsidRPr="00533E3D">
              <w:rPr>
                <w:spacing w:val="-2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</w:t>
            </w:r>
            <w:proofErr w:type="gramStart"/>
            <w:r w:rsidRPr="00533E3D">
              <w:rPr>
                <w:sz w:val="20"/>
                <w:szCs w:val="20"/>
              </w:rPr>
              <w:t>ы-</w:t>
            </w:r>
            <w:proofErr w:type="gramEnd"/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свойства»,</w:t>
            </w:r>
            <w:r w:rsidRPr="00533E3D">
              <w:rPr>
                <w:spacing w:val="-1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типа</w:t>
            </w:r>
          </w:p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«объекты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33E3D">
              <w:rPr>
                <w:sz w:val="20"/>
                <w:szCs w:val="20"/>
              </w:rPr>
              <w:t>–о</w:t>
            </w:r>
            <w:proofErr w:type="gramEnd"/>
            <w:r w:rsidRPr="00533E3D">
              <w:rPr>
                <w:sz w:val="20"/>
                <w:szCs w:val="20"/>
              </w:rPr>
              <w:t>бъекты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- один»,</w:t>
            </w:r>
            <w:r w:rsidRPr="00533E3D">
              <w:rPr>
                <w:spacing w:val="1"/>
              </w:rPr>
              <w:t xml:space="preserve"> </w:t>
            </w:r>
            <w:r w:rsidRPr="00533E3D">
              <w:t>вычислительная</w:t>
            </w:r>
            <w:r w:rsidRPr="00533E3D">
              <w:rPr>
                <w:spacing w:val="1"/>
              </w:rPr>
              <w:t xml:space="preserve"> </w:t>
            </w:r>
            <w:r w:rsidRPr="00533E3D">
              <w:t>таблица, взаимно</w:t>
            </w:r>
            <w:r w:rsidRPr="00533E3D">
              <w:rPr>
                <w:spacing w:val="-57"/>
              </w:rPr>
              <w:t xml:space="preserve"> </w:t>
            </w:r>
            <w:r w:rsidRPr="00533E3D">
              <w:t>однозначное</w:t>
            </w:r>
            <w:r w:rsidRPr="00533E3D">
              <w:rPr>
                <w:spacing w:val="1"/>
              </w:rPr>
              <w:t xml:space="preserve"> </w:t>
            </w:r>
            <w:r w:rsidRPr="00533E3D">
              <w:t>соответствие.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Научиться решать </w:t>
            </w:r>
            <w:proofErr w:type="gramStart"/>
            <w:r w:rsidRPr="00533E3D">
              <w:rPr>
                <w:rFonts w:eastAsia="Times New Roman"/>
                <w:color w:val="000000"/>
                <w:lang w:eastAsia="ru-RU"/>
              </w:rPr>
              <w:t>логические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 xml:space="preserve"> задач с помощью нескольких таблиц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рогнозирование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предвидеть возможности получения конкретного результата при решении задач.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узнавать, называть и определять объекты и явления окружающей действительности в соответствии с содержанием учебных предметов.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строить для партнера понятные высказывания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lastRenderedPageBreak/>
              <w:t>19.01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11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График, диаграмма,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круговая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диаграмма,</w:t>
            </w:r>
            <w:r w:rsidRPr="00533E3D">
              <w:rPr>
                <w:spacing w:val="-58"/>
              </w:rPr>
              <w:t xml:space="preserve"> </w:t>
            </w:r>
            <w:r w:rsidRPr="00533E3D">
              <w:rPr>
                <w:spacing w:val="-1"/>
              </w:rPr>
              <w:t>лепестковая</w:t>
            </w:r>
            <w:r w:rsidRPr="00533E3D">
              <w:rPr>
                <w:spacing w:val="-58"/>
              </w:rPr>
              <w:t xml:space="preserve"> </w:t>
            </w:r>
            <w:r w:rsidRPr="00533E3D">
              <w:t>диаграмма.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строить графики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дополнения и изменения в план и способ действия в случае расхождения действия и его результата.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контролировать процесс и результат деятельности.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п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ланирование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учебного сотрудничества – определять общую цель и пути ее достижения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26.01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12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Создание информационных моделей – диаграмм. </w:t>
            </w: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График, диаграмма,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круговая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диаграмма,</w:t>
            </w:r>
            <w:r w:rsidRPr="00533E3D">
              <w:rPr>
                <w:spacing w:val="-58"/>
              </w:rPr>
              <w:t xml:space="preserve"> </w:t>
            </w:r>
            <w:r w:rsidRPr="00533E3D">
              <w:rPr>
                <w:spacing w:val="-1"/>
              </w:rPr>
              <w:t>лепестковая</w:t>
            </w:r>
            <w:r w:rsidRPr="00533E3D">
              <w:rPr>
                <w:spacing w:val="-58"/>
              </w:rPr>
              <w:t xml:space="preserve"> </w:t>
            </w:r>
            <w:r w:rsidRPr="00533E3D">
              <w:t>диаграмма.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строить диаграммы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02.02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12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Многообразие схем и сферы их применения.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Схема, граф, сеть,</w:t>
            </w:r>
            <w:r w:rsidRPr="00533E3D">
              <w:rPr>
                <w:spacing w:val="-58"/>
              </w:rPr>
              <w:t xml:space="preserve"> </w:t>
            </w:r>
            <w:r w:rsidRPr="00533E3D">
              <w:t>дерево.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различать схемы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09.02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13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Информационные модели на графах.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Схема, граф, сеть,</w:t>
            </w:r>
            <w:r w:rsidRPr="00533E3D">
              <w:rPr>
                <w:spacing w:val="-58"/>
              </w:rPr>
              <w:t xml:space="preserve"> </w:t>
            </w:r>
            <w:r w:rsidRPr="00533E3D">
              <w:t>дерево.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использовать графы при решении задач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lastRenderedPageBreak/>
              <w:t>16.02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13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Контрольная работа № 2</w:t>
            </w: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22.02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Что такое алгоритм.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 xml:space="preserve">Задача, </w:t>
            </w:r>
            <w:proofErr w:type="spellStart"/>
            <w:proofErr w:type="gramStart"/>
            <w:r w:rsidRPr="00533E3D">
              <w:rPr>
                <w:spacing w:val="-1"/>
                <w:sz w:val="20"/>
                <w:szCs w:val="20"/>
              </w:rPr>
              <w:t>последовательност</w:t>
            </w:r>
            <w:proofErr w:type="spellEnd"/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ь</w:t>
            </w:r>
            <w:proofErr w:type="gramEnd"/>
            <w:r w:rsidRPr="00533E3D">
              <w:rPr>
                <w:spacing w:val="-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действий,</w:t>
            </w:r>
          </w:p>
          <w:p w:rsidR="00A052DC" w:rsidRPr="00533E3D" w:rsidRDefault="00A052DC" w:rsidP="00533E3D">
            <w:pPr>
              <w:pStyle w:val="TableParagraph"/>
              <w:spacing w:line="258" w:lineRule="exact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алгоритм.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простейшие алгоритмы на естественном языке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02.03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14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Исполнители вокруг нас.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Исполнитель,</w:t>
            </w:r>
            <w:r w:rsidRPr="00533E3D">
              <w:rPr>
                <w:spacing w:val="-58"/>
              </w:rPr>
              <w:t xml:space="preserve"> </w:t>
            </w:r>
            <w:r w:rsidRPr="00533E3D">
              <w:t>формальный</w:t>
            </w:r>
            <w:r w:rsidRPr="00533E3D">
              <w:rPr>
                <w:spacing w:val="1"/>
              </w:rPr>
              <w:t xml:space="preserve"> </w:t>
            </w:r>
            <w:r w:rsidRPr="00533E3D">
              <w:t>исполнитель.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определять виды исполнителей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удерживать познавательную задачу и применять установленные правила.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контролировать и оценивать процесс и результат деятельности.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у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правление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коммуникацией – осуществлять взаимный контроль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09.03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15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Формы записи алгоритмов.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Форма записи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алгоритмов.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Графическое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изображение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алгоритма. Блок –</w:t>
            </w:r>
            <w:r w:rsidRPr="00533E3D">
              <w:rPr>
                <w:spacing w:val="-58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схема</w:t>
            </w:r>
            <w:r w:rsidRPr="00533E3D">
              <w:rPr>
                <w:spacing w:val="-3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алгоритма.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Открытия нового знания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16.03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16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Линейные алгоритмы.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6C42BE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Линейные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алгоритмы.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линейные алгоритмы</w:t>
            </w:r>
          </w:p>
        </w:tc>
        <w:tc>
          <w:tcPr>
            <w:tcW w:w="1404" w:type="pct"/>
          </w:tcPr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6C42BE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6C42BE">
            <w:pPr>
              <w:jc w:val="center"/>
            </w:pPr>
            <w:r w:rsidRPr="00533E3D">
              <w:t>06.04</w:t>
            </w:r>
          </w:p>
        </w:tc>
        <w:tc>
          <w:tcPr>
            <w:tcW w:w="246" w:type="pct"/>
          </w:tcPr>
          <w:p w:rsidR="00A052DC" w:rsidRPr="00533E3D" w:rsidRDefault="00A052DC" w:rsidP="006C42BE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6C42BE">
            <w:pPr>
              <w:jc w:val="center"/>
            </w:pPr>
            <w:r w:rsidRPr="00533E3D">
              <w:t>§ 17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Алгоритмы с ветвлениями.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Алгоритмы с ветвлениями.</w:t>
            </w:r>
          </w:p>
          <w:p w:rsidR="00A052DC" w:rsidRPr="00533E3D" w:rsidRDefault="00A052DC" w:rsidP="00533E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алгоритмы с ветвлением</w:t>
            </w: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ц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елеполагание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преобразовывать практическую задачу в образовательную; контроль и самоконтроль – использовать установленные правила в контроле способа решения задачи.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выбирать наиболее эффективные решения поставленной задачи.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формулировать собственное мнение и позицию</w:t>
            </w: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t>13.04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  <w:r w:rsidRPr="00533E3D">
              <w:t>§ 17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Алгоритмы с повторениями.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Алгоритмы с повторениями.</w:t>
            </w:r>
          </w:p>
          <w:p w:rsidR="00A052DC" w:rsidRPr="00533E3D" w:rsidRDefault="00A052DC" w:rsidP="00533E3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и выполнять алгоритмы с повторением</w:t>
            </w: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t>20.04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  <w:r w:rsidRPr="00533E3D">
              <w:t>§ 17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Исполнитель Чертежник. Пример алгоритма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управления Чертежником.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lastRenderedPageBreak/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абсолютное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смещение,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относительное</w:t>
            </w:r>
            <w:r w:rsidRPr="00533E3D">
              <w:rPr>
                <w:spacing w:val="-57"/>
              </w:rPr>
              <w:t xml:space="preserve"> </w:t>
            </w:r>
            <w:r w:rsidRPr="00533E3D">
              <w:t>смещение.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 xml:space="preserve">Научиться писать простейшие программы в среде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Чертежник</w:t>
            </w: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коррективы в действие после его завершения на основе его оценки и учета </w:t>
            </w:r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сделанных ошибок.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lastRenderedPageBreak/>
              <w:t>27.04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  <w:r w:rsidRPr="00533E3D">
              <w:t>§ 18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Работа в среде исполнителя Чертёжник</w:t>
            </w: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абсолютное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смещение,</w:t>
            </w:r>
          </w:p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t>относительное</w:t>
            </w:r>
            <w:r w:rsidRPr="00533E3D">
              <w:rPr>
                <w:spacing w:val="-57"/>
              </w:rPr>
              <w:t xml:space="preserve"> </w:t>
            </w:r>
            <w:r w:rsidRPr="00533E3D">
              <w:t>смещение.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писать простейшие программы в среде Чертежник</w:t>
            </w: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t>05.05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  <w:r w:rsidRPr="00533E3D">
              <w:t>§ 18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Использование вспомогательных алгоритмов.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pStyle w:val="TableParagraph"/>
              <w:jc w:val="center"/>
              <w:rPr>
                <w:sz w:val="20"/>
                <w:szCs w:val="20"/>
              </w:rPr>
            </w:pPr>
            <w:r w:rsidRPr="00533E3D">
              <w:rPr>
                <w:sz w:val="20"/>
                <w:szCs w:val="20"/>
              </w:rPr>
              <w:t>Исполнитель</w:t>
            </w:r>
            <w:r w:rsidRPr="00533E3D">
              <w:rPr>
                <w:spacing w:val="-57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Чертёжник,</w:t>
            </w:r>
            <w:r w:rsidRPr="00533E3D">
              <w:rPr>
                <w:spacing w:val="1"/>
                <w:sz w:val="20"/>
                <w:szCs w:val="20"/>
              </w:rPr>
              <w:t xml:space="preserve"> </w:t>
            </w:r>
            <w:r w:rsidRPr="00533E3D">
              <w:rPr>
                <w:sz w:val="20"/>
                <w:szCs w:val="20"/>
              </w:rPr>
              <w:t>вспомогательный алгоритм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Научиться составлять простейшие программы с использованием вспомогательных алгоритмов в среде Чертежник</w:t>
            </w: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Регулятивные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оррекция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– вносить необходимые коррективы в действие после его завершения на основе его оценки и учета сделанных ошибок.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Познавательные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о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бщеучебные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> – ориентироваться в разнообразии способов решения задач; узнавать, называть</w:t>
            </w:r>
            <w:r w:rsidRPr="00533E3D">
              <w:rPr>
                <w:rFonts w:eastAsia="Times New Roman"/>
                <w:color w:val="000000"/>
                <w:lang w:eastAsia="ru-RU"/>
              </w:rPr>
              <w:br/>
              <w:t>и определять объекты и явления окружающей действительности в соответствии с содержанием учебного предмета.</w:t>
            </w:r>
          </w:p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Коммуникативные</w:t>
            </w:r>
            <w:proofErr w:type="gramStart"/>
            <w:r w:rsidRPr="00533E3D">
              <w:rPr>
                <w:rFonts w:eastAsia="Times New Roman"/>
                <w:b/>
                <w:bCs/>
                <w:color w:val="000000"/>
                <w:lang w:eastAsia="ru-RU"/>
              </w:rPr>
              <w:t>:</w:t>
            </w:r>
            <w:r w:rsidRPr="00533E3D">
              <w:rPr>
                <w:rFonts w:eastAsia="Times New Roman"/>
                <w:color w:val="000000"/>
                <w:lang w:eastAsia="ru-RU"/>
              </w:rPr>
              <w:t>в</w:t>
            </w:r>
            <w:proofErr w:type="gramEnd"/>
            <w:r w:rsidRPr="00533E3D">
              <w:rPr>
                <w:rFonts w:eastAsia="Times New Roman"/>
                <w:color w:val="000000"/>
                <w:lang w:eastAsia="ru-RU"/>
              </w:rPr>
              <w:t>заимодействие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 – формулировать собственное мнение и </w:t>
            </w:r>
            <w:proofErr w:type="spellStart"/>
            <w:r w:rsidRPr="00533E3D">
              <w:rPr>
                <w:rFonts w:eastAsia="Times New Roman"/>
                <w:color w:val="000000"/>
                <w:lang w:eastAsia="ru-RU"/>
              </w:rPr>
              <w:lastRenderedPageBreak/>
              <w:t>позицию;инициативное</w:t>
            </w:r>
            <w:proofErr w:type="spellEnd"/>
            <w:r w:rsidRPr="00533E3D">
              <w:rPr>
                <w:rFonts w:eastAsia="Times New Roman"/>
                <w:color w:val="000000"/>
                <w:lang w:eastAsia="ru-RU"/>
              </w:rPr>
              <w:t xml:space="preserve"> сотрудничество – формулировать свои затруднения</w:t>
            </w: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lastRenderedPageBreak/>
              <w:t>11.05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  <w:r w:rsidRPr="00533E3D">
              <w:t>§ 18</w:t>
            </w:r>
          </w:p>
        </w:tc>
      </w:tr>
      <w:tr w:rsidR="00A052DC" w:rsidRPr="00533E3D" w:rsidTr="00533E3D">
        <w:trPr>
          <w:trHeight w:val="650"/>
        </w:trPr>
        <w:tc>
          <w:tcPr>
            <w:tcW w:w="220" w:type="pct"/>
          </w:tcPr>
          <w:p w:rsidR="00A052DC" w:rsidRPr="00533E3D" w:rsidRDefault="00A052DC" w:rsidP="00583CC5">
            <w:pPr>
              <w:pStyle w:val="ad"/>
              <w:numPr>
                <w:ilvl w:val="0"/>
                <w:numId w:val="21"/>
              </w:numPr>
            </w:pPr>
          </w:p>
        </w:tc>
        <w:tc>
          <w:tcPr>
            <w:tcW w:w="693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  <w:r w:rsidRPr="00533E3D">
              <w:rPr>
                <w:rFonts w:eastAsia="Times New Roman"/>
                <w:color w:val="000000"/>
                <w:lang w:eastAsia="ru-RU"/>
              </w:rPr>
              <w:t>Контрольная работа № 3</w:t>
            </w:r>
          </w:p>
        </w:tc>
        <w:tc>
          <w:tcPr>
            <w:tcW w:w="474" w:type="pct"/>
          </w:tcPr>
          <w:p w:rsidR="00A052DC" w:rsidRPr="00533E3D" w:rsidRDefault="00A052DC" w:rsidP="00A052DC">
            <w:pPr>
              <w:jc w:val="center"/>
            </w:pPr>
            <w:r w:rsidRPr="00533E3D">
              <w:t>1</w:t>
            </w:r>
          </w:p>
        </w:tc>
        <w:tc>
          <w:tcPr>
            <w:tcW w:w="820" w:type="pct"/>
          </w:tcPr>
          <w:p w:rsidR="00A052DC" w:rsidRPr="00533E3D" w:rsidRDefault="00A052DC" w:rsidP="00533E3D">
            <w:pPr>
              <w:shd w:val="clear" w:color="auto" w:fill="FFFFFF"/>
              <w:jc w:val="center"/>
              <w:rPr>
                <w:color w:val="000000"/>
              </w:rPr>
            </w:pPr>
            <w:r w:rsidRPr="00533E3D">
              <w:rPr>
                <w:color w:val="000000"/>
              </w:rPr>
              <w:t>Контроль знаний</w:t>
            </w:r>
          </w:p>
        </w:tc>
        <w:tc>
          <w:tcPr>
            <w:tcW w:w="707" w:type="pct"/>
            <w:vAlign w:val="center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04" w:type="pct"/>
          </w:tcPr>
          <w:p w:rsidR="00A052DC" w:rsidRPr="00533E3D" w:rsidRDefault="00A052DC" w:rsidP="00A052DC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53" w:type="pct"/>
          </w:tcPr>
          <w:p w:rsidR="00A052DC" w:rsidRPr="00533E3D" w:rsidRDefault="00A052DC" w:rsidP="00A052DC">
            <w:pPr>
              <w:jc w:val="center"/>
            </w:pPr>
            <w:r w:rsidRPr="00533E3D">
              <w:t>18.05</w:t>
            </w:r>
          </w:p>
        </w:tc>
        <w:tc>
          <w:tcPr>
            <w:tcW w:w="246" w:type="pct"/>
          </w:tcPr>
          <w:p w:rsidR="00A052DC" w:rsidRPr="00533E3D" w:rsidRDefault="00A052DC" w:rsidP="00A052DC">
            <w:pPr>
              <w:jc w:val="center"/>
            </w:pPr>
          </w:p>
        </w:tc>
        <w:tc>
          <w:tcPr>
            <w:tcW w:w="182" w:type="pct"/>
          </w:tcPr>
          <w:p w:rsidR="00A052DC" w:rsidRPr="00533E3D" w:rsidRDefault="00A052DC" w:rsidP="00A052DC">
            <w:pPr>
              <w:jc w:val="center"/>
            </w:pPr>
          </w:p>
        </w:tc>
      </w:tr>
    </w:tbl>
    <w:p w:rsidR="002A70BC" w:rsidRPr="00692D86" w:rsidRDefault="002A70BC" w:rsidP="00692D86">
      <w:pPr>
        <w:rPr>
          <w:sz w:val="24"/>
          <w:szCs w:val="24"/>
        </w:rPr>
        <w:sectPr w:rsidR="002A70BC" w:rsidRPr="00692D86" w:rsidSect="00692D86">
          <w:pgSz w:w="16839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A43CC" w:rsidRDefault="007A43CC" w:rsidP="007A43CC">
      <w:pPr>
        <w:pStyle w:val="p7"/>
        <w:shd w:val="clear" w:color="auto" w:fill="FFFFFF"/>
        <w:ind w:left="72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A671AC">
        <w:rPr>
          <w:b/>
          <w:bCs/>
          <w:sz w:val="28"/>
          <w:szCs w:val="28"/>
        </w:rPr>
        <w:t xml:space="preserve">Календарно – тематическое </w:t>
      </w:r>
      <w:r>
        <w:rPr>
          <w:b/>
          <w:bCs/>
          <w:sz w:val="28"/>
          <w:szCs w:val="28"/>
        </w:rPr>
        <w:t>планирование по и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форматике          </w:t>
      </w:r>
    </w:p>
    <w:p w:rsidR="007A43CC" w:rsidRDefault="007A43CC" w:rsidP="007A43CC">
      <w:pPr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7 </w:t>
      </w:r>
      <w:r w:rsidRPr="00A671AC">
        <w:rPr>
          <w:rFonts w:eastAsia="Times New Roman"/>
          <w:b/>
          <w:bCs/>
          <w:sz w:val="28"/>
          <w:szCs w:val="28"/>
          <w:lang w:eastAsia="ru-RU"/>
        </w:rPr>
        <w:t>класс (34ч.)</w:t>
      </w:r>
    </w:p>
    <w:p w:rsidR="007A43CC" w:rsidRDefault="007A43CC" w:rsidP="007A43CC">
      <w:pPr>
        <w:jc w:val="center"/>
        <w:rPr>
          <w:rFonts w:cs="Mangal"/>
          <w:bCs/>
          <w:kern w:val="3"/>
          <w:sz w:val="24"/>
          <w:szCs w:val="24"/>
          <w:lang w:bidi="hi-IN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4"/>
        <w:gridCol w:w="1963"/>
        <w:gridCol w:w="1385"/>
        <w:gridCol w:w="2807"/>
        <w:gridCol w:w="1965"/>
        <w:gridCol w:w="1935"/>
        <w:gridCol w:w="2018"/>
        <w:gridCol w:w="1760"/>
        <w:gridCol w:w="597"/>
        <w:gridCol w:w="566"/>
        <w:gridCol w:w="354"/>
      </w:tblGrid>
      <w:tr w:rsidR="007A43CC" w:rsidRPr="00B92357" w:rsidTr="007D0DAB">
        <w:trPr>
          <w:trHeight w:val="81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C1657" w:rsidRDefault="007A43CC" w:rsidP="007D0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>/</w:t>
            </w:r>
            <w:r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542404" w:rsidRDefault="007A43CC" w:rsidP="007D0DAB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Тема урока</w:t>
            </w:r>
          </w:p>
          <w:p w:rsidR="007A43CC" w:rsidRPr="00542404" w:rsidRDefault="007A43CC" w:rsidP="007D0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313CA3" w:rsidRDefault="007A43CC" w:rsidP="007D0DA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сов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542404" w:rsidRDefault="007A43CC" w:rsidP="007D0DAB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Элементы содерж</w:t>
            </w:r>
            <w:r w:rsidRPr="00542404">
              <w:rPr>
                <w:b/>
                <w:sz w:val="24"/>
                <w:szCs w:val="24"/>
              </w:rPr>
              <w:t>а</w:t>
            </w:r>
            <w:r w:rsidRPr="00542404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542404" w:rsidRDefault="007A43CC" w:rsidP="007D0DAB">
            <w:pPr>
              <w:jc w:val="center"/>
              <w:rPr>
                <w:b/>
                <w:sz w:val="24"/>
                <w:szCs w:val="24"/>
              </w:rPr>
            </w:pPr>
            <w:r w:rsidRPr="00542404">
              <w:rPr>
                <w:b/>
                <w:sz w:val="24"/>
                <w:szCs w:val="24"/>
              </w:rPr>
              <w:t>Планируемые результаты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42404">
              <w:rPr>
                <w:b/>
                <w:sz w:val="24"/>
                <w:szCs w:val="24"/>
              </w:rPr>
              <w:t xml:space="preserve">(личностные и </w:t>
            </w:r>
            <w:proofErr w:type="spellStart"/>
            <w:r w:rsidRPr="00542404">
              <w:rPr>
                <w:b/>
                <w:sz w:val="24"/>
                <w:szCs w:val="24"/>
              </w:rPr>
              <w:t>метапредме</w:t>
            </w:r>
            <w:r w:rsidRPr="00542404">
              <w:rPr>
                <w:b/>
                <w:sz w:val="24"/>
                <w:szCs w:val="24"/>
              </w:rPr>
              <w:t>т</w:t>
            </w:r>
            <w:r w:rsidRPr="00542404">
              <w:rPr>
                <w:b/>
                <w:sz w:val="24"/>
                <w:szCs w:val="24"/>
              </w:rPr>
              <w:t>ные</w:t>
            </w:r>
            <w:proofErr w:type="spellEnd"/>
            <w:r w:rsidRPr="00542404">
              <w:rPr>
                <w:b/>
                <w:sz w:val="24"/>
                <w:szCs w:val="24"/>
              </w:rPr>
              <w:t>)</w:t>
            </w:r>
          </w:p>
          <w:p w:rsidR="007A43CC" w:rsidRPr="00542404" w:rsidRDefault="007A43CC" w:rsidP="007D0DA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B92357" w:rsidRDefault="007A43CC" w:rsidP="007D0DAB">
            <w:pPr>
              <w:jc w:val="center"/>
              <w:rPr>
                <w:b/>
              </w:rPr>
            </w:pPr>
            <w:r w:rsidRPr="00B92357">
              <w:rPr>
                <w:b/>
              </w:rPr>
              <w:t>Дата провед</w:t>
            </w:r>
            <w:r w:rsidRPr="00B92357">
              <w:rPr>
                <w:b/>
              </w:rPr>
              <w:t>е</w:t>
            </w:r>
            <w:r w:rsidRPr="00B92357">
              <w:rPr>
                <w:b/>
              </w:rPr>
              <w:t>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B92357" w:rsidRDefault="007A43CC" w:rsidP="007D0DAB">
            <w:pPr>
              <w:jc w:val="center"/>
              <w:rPr>
                <w:b/>
              </w:rPr>
            </w:pPr>
            <w:r w:rsidRPr="00B92357">
              <w:rPr>
                <w:b/>
              </w:rPr>
              <w:t xml:space="preserve">Д/з </w:t>
            </w:r>
          </w:p>
        </w:tc>
      </w:tr>
      <w:tr w:rsidR="007A43CC" w:rsidRPr="00B92357" w:rsidTr="007D0DAB">
        <w:trPr>
          <w:trHeight w:hRule="exact" w:val="600"/>
        </w:trPr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CC" w:rsidRPr="00CD0BD6" w:rsidRDefault="007A43CC" w:rsidP="007D0DA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CC" w:rsidRPr="00CD0BD6" w:rsidRDefault="007A43CC" w:rsidP="007D0DAB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CC" w:rsidRPr="00CD0BD6" w:rsidRDefault="007A43CC" w:rsidP="007D0DAB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43CC" w:rsidRPr="00CD0BD6" w:rsidRDefault="007A43CC" w:rsidP="007D0DAB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Личностные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Познавател</w:t>
            </w:r>
            <w:r w:rsidRPr="00CD0BD6">
              <w:rPr>
                <w:b/>
              </w:rPr>
              <w:t>ь</w:t>
            </w:r>
            <w:r w:rsidRPr="00CD0BD6">
              <w:rPr>
                <w:b/>
              </w:rPr>
              <w:t>ные УУД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Коммуникати</w:t>
            </w:r>
            <w:r w:rsidRPr="00CD0BD6">
              <w:rPr>
                <w:b/>
              </w:rPr>
              <w:t>в</w:t>
            </w:r>
            <w:r w:rsidRPr="00CD0BD6">
              <w:rPr>
                <w:b/>
              </w:rPr>
              <w:t>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Регуляти</w:t>
            </w:r>
            <w:r w:rsidRPr="00CD0BD6">
              <w:rPr>
                <w:b/>
              </w:rPr>
              <w:t>в</w:t>
            </w:r>
            <w:r w:rsidRPr="00CD0BD6">
              <w:rPr>
                <w:b/>
              </w:rPr>
              <w:t>ные УУД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  <w:r w:rsidRPr="00CD0BD6">
              <w:rPr>
                <w:b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rPr>
                <w:b/>
              </w:rPr>
            </w:pPr>
          </w:p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7A43CC" w:rsidRPr="00CD0BD6" w:rsidRDefault="007A43CC" w:rsidP="007D0DAB">
            <w:pPr>
              <w:jc w:val="center"/>
              <w:rPr>
                <w:b/>
                <w:bCs/>
              </w:rPr>
            </w:pPr>
            <w:r w:rsidRPr="00CD0BD6">
              <w:rPr>
                <w:b/>
                <w:bCs/>
              </w:rPr>
              <w:t>«Информация и информационные процессы» - 8 ч</w:t>
            </w:r>
            <w:r w:rsidRPr="00CD0BD6">
              <w:rPr>
                <w:b/>
                <w:bCs/>
              </w:rPr>
              <w:t>а</w:t>
            </w:r>
            <w:r w:rsidRPr="00CD0BD6">
              <w:rPr>
                <w:b/>
                <w:bCs/>
              </w:rPr>
              <w:t>сов.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ТБ на уроках информатики. Инфо</w:t>
            </w:r>
            <w:r w:rsidRPr="00CD0BD6">
              <w:t>р</w:t>
            </w:r>
            <w:r w:rsidRPr="00CD0BD6">
              <w:t>мация и ее свойства.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>Общие представления об информац</w:t>
            </w:r>
            <w:proofErr w:type="gramStart"/>
            <w:r w:rsidRPr="00CD0BD6">
              <w:t>ии и её</w:t>
            </w:r>
            <w:proofErr w:type="gramEnd"/>
            <w:r w:rsidRPr="00CD0BD6">
              <w:t xml:space="preserve"> свойствах;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  <w:iCs/>
              </w:rPr>
              <w:t>Знать</w:t>
            </w:r>
            <w:r w:rsidRPr="00CD0BD6">
              <w:rPr>
                <w:iCs/>
              </w:rPr>
              <w:t xml:space="preserve">: </w:t>
            </w:r>
            <w:r w:rsidRPr="00CD0BD6">
              <w:t>сущности понятий «информация», «сигнал»;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Иметь представления</w:t>
            </w:r>
            <w:r w:rsidRPr="00CD0BD6">
              <w:t>: об информации как важнейшем стратегическом ресурсе развития личности, государства, общества.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высказывать под руководством пед</w:t>
            </w:r>
            <w:r w:rsidRPr="00CD0BD6">
              <w:t>а</w:t>
            </w:r>
            <w:r w:rsidRPr="00CD0BD6">
              <w:t>гога самые простые о</w:t>
            </w:r>
            <w:r w:rsidRPr="00CD0BD6">
              <w:t>б</w:t>
            </w:r>
            <w:r w:rsidRPr="00CD0BD6">
              <w:t>щие для всех людей правила повед</w:t>
            </w:r>
            <w:r w:rsidRPr="00CD0BD6">
              <w:t>е</w:t>
            </w:r>
            <w:r w:rsidRPr="00CD0BD6">
              <w:t>ния при сотрудничестве (этические но</w:t>
            </w:r>
            <w:r w:rsidRPr="00CD0BD6">
              <w:t>р</w:t>
            </w:r>
            <w:r w:rsidRPr="00CD0BD6">
              <w:t>мы)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нах</w:t>
            </w:r>
            <w:r w:rsidRPr="00CD0BD6">
              <w:t>о</w:t>
            </w:r>
            <w:r w:rsidRPr="00CD0BD6">
              <w:t>дить ответы, испол</w:t>
            </w:r>
            <w:r w:rsidRPr="00CD0BD6">
              <w:t>ь</w:t>
            </w:r>
            <w:r w:rsidRPr="00CD0BD6">
              <w:t>зуя уче</w:t>
            </w:r>
            <w:r w:rsidRPr="00CD0BD6">
              <w:t>б</w:t>
            </w:r>
            <w:r w:rsidRPr="00CD0BD6">
              <w:t>ник.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офор</w:t>
            </w:r>
            <w:r w:rsidRPr="00CD0BD6">
              <w:t>м</w:t>
            </w:r>
            <w:r w:rsidRPr="00CD0BD6">
              <w:t>лять свою мысль в ус</w:t>
            </w:r>
            <w:r w:rsidRPr="00CD0BD6">
              <w:t>т</w:t>
            </w:r>
            <w:r w:rsidRPr="00CD0BD6">
              <w:t>ной форме (на уровне предлож</w:t>
            </w:r>
            <w:r w:rsidRPr="00CD0BD6">
              <w:t>е</w:t>
            </w:r>
            <w:r w:rsidRPr="00CD0BD6">
              <w:t>ния)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формулир</w:t>
            </w:r>
            <w:r w:rsidRPr="00CD0BD6">
              <w:t>о</w:t>
            </w:r>
            <w:r w:rsidRPr="00CD0BD6">
              <w:t>вать цель деятел</w:t>
            </w:r>
            <w:r w:rsidRPr="00CD0BD6">
              <w:t>ь</w:t>
            </w:r>
            <w:r w:rsidRPr="00CD0BD6">
              <w:t>ности на уроке с пом</w:t>
            </w:r>
            <w:r w:rsidRPr="00CD0BD6">
              <w:t>о</w:t>
            </w:r>
            <w:r w:rsidRPr="00CD0BD6">
              <w:t>щью учителя.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>
              <w:t>06</w:t>
            </w:r>
            <w:r w:rsidRPr="00CD0BD6">
              <w:t>.09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1.1</w:t>
            </w:r>
          </w:p>
        </w:tc>
      </w:tr>
      <w:tr w:rsidR="007A43CC" w:rsidRPr="00B92357" w:rsidTr="007D0DAB">
        <w:trPr>
          <w:trHeight w:val="20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Информационные процессы. Обрабо</w:t>
            </w:r>
            <w:r w:rsidRPr="00CD0BD6">
              <w:t>т</w:t>
            </w:r>
            <w:r w:rsidRPr="00CD0BD6">
              <w:t>ка информ</w:t>
            </w:r>
            <w:r w:rsidRPr="00CD0BD6">
              <w:t>а</w:t>
            </w:r>
            <w:r w:rsidRPr="00CD0BD6">
              <w:t>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 xml:space="preserve">Общие представления об информационных процессах и их роли в современном мире. Уметь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Уметь:</w:t>
            </w:r>
            <w:r w:rsidRPr="00CD0BD6">
              <w:t xml:space="preserve"> приводить примеры сбора и обработки информации в деятельности человека, в живой природе, обществе, технике.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высказывать под руководством пед</w:t>
            </w:r>
            <w:r w:rsidRPr="00CD0BD6">
              <w:t>а</w:t>
            </w:r>
            <w:r w:rsidRPr="00CD0BD6">
              <w:t>гога самые простые о</w:t>
            </w:r>
            <w:r w:rsidRPr="00CD0BD6">
              <w:t>б</w:t>
            </w:r>
            <w:r w:rsidRPr="00CD0BD6">
              <w:t>щие для всех людей правила повед</w:t>
            </w:r>
            <w:r w:rsidRPr="00CD0BD6">
              <w:t>е</w:t>
            </w:r>
            <w:r w:rsidRPr="00CD0BD6">
              <w:t>ния при сотрудничестве (этические но</w:t>
            </w:r>
            <w:r w:rsidRPr="00CD0BD6">
              <w:t>р</w:t>
            </w:r>
            <w:r w:rsidRPr="00CD0BD6">
              <w:t>мы).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делать выв</w:t>
            </w:r>
            <w:r w:rsidRPr="00CD0BD6">
              <w:t>о</w:t>
            </w:r>
            <w:r w:rsidRPr="00CD0BD6">
              <w:t>ды в результате совместной деятельн</w:t>
            </w:r>
            <w:r w:rsidRPr="00CD0BD6">
              <w:t>о</w:t>
            </w:r>
            <w:r w:rsidRPr="00CD0BD6">
              <w:t>сти класса и уч</w:t>
            </w:r>
            <w:r w:rsidRPr="00CD0BD6">
              <w:t>и</w:t>
            </w:r>
            <w:r w:rsidRPr="00CD0BD6">
              <w:t>теля.</w:t>
            </w:r>
          </w:p>
          <w:p w:rsidR="007A43CC" w:rsidRPr="00CD0BD6" w:rsidRDefault="007A43CC" w:rsidP="007D0DAB"/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  <w:p w:rsidR="007A43CC" w:rsidRPr="00CD0BD6" w:rsidRDefault="007A43CC" w:rsidP="007D0DAB"/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формулир</w:t>
            </w:r>
            <w:r w:rsidRPr="00CD0BD6">
              <w:t>о</w:t>
            </w:r>
            <w:r w:rsidRPr="00CD0BD6">
              <w:t>вать цель деятел</w:t>
            </w:r>
            <w:r w:rsidRPr="00CD0BD6">
              <w:t>ь</w:t>
            </w:r>
            <w:r w:rsidRPr="00CD0BD6">
              <w:t>ности на уроке с пом</w:t>
            </w:r>
            <w:r w:rsidRPr="00CD0BD6">
              <w:t>о</w:t>
            </w:r>
            <w:r w:rsidRPr="00CD0BD6">
              <w:t>щью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13</w:t>
            </w:r>
            <w:r w:rsidRPr="00CD0BD6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1.2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proofErr w:type="spellStart"/>
            <w:proofErr w:type="gramStart"/>
            <w:r w:rsidRPr="00CD0BD6">
              <w:t>Информацион-ные</w:t>
            </w:r>
            <w:proofErr w:type="spellEnd"/>
            <w:proofErr w:type="gramEnd"/>
            <w:r w:rsidRPr="00CD0BD6">
              <w:t xml:space="preserve"> процессы. Хран</w:t>
            </w:r>
            <w:r w:rsidRPr="00CD0BD6">
              <w:t>е</w:t>
            </w:r>
            <w:r w:rsidRPr="00CD0BD6">
              <w:t>ние и передача информ</w:t>
            </w:r>
            <w:r w:rsidRPr="00CD0BD6">
              <w:t>а</w:t>
            </w:r>
            <w:r w:rsidRPr="00CD0BD6">
              <w:t>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Общие представления об информационных проце</w:t>
            </w:r>
            <w:r w:rsidRPr="00CD0BD6">
              <w:t>с</w:t>
            </w:r>
            <w:r w:rsidRPr="00CD0BD6">
              <w:t>сах и их роли в современном м</w:t>
            </w:r>
            <w:r w:rsidRPr="00CD0BD6">
              <w:t>и</w:t>
            </w:r>
            <w:r w:rsidRPr="00CD0BD6">
              <w:t>ре.</w:t>
            </w:r>
          </w:p>
          <w:p w:rsidR="007A43CC" w:rsidRPr="00CD0BD6" w:rsidRDefault="007A43CC" w:rsidP="007D0DAB">
            <w:r w:rsidRPr="00CD0BD6">
              <w:rPr>
                <w:b/>
              </w:rPr>
              <w:t xml:space="preserve">Уметь: </w:t>
            </w:r>
            <w:r w:rsidRPr="00CD0BD6">
              <w:t>приводить прим</w:t>
            </w:r>
            <w:r w:rsidRPr="00CD0BD6">
              <w:t>е</w:t>
            </w:r>
            <w:r w:rsidRPr="00CD0BD6">
              <w:t>ры хранения и передачи информ</w:t>
            </w:r>
            <w:r w:rsidRPr="00CD0BD6">
              <w:t>а</w:t>
            </w:r>
            <w:r w:rsidRPr="00CD0BD6">
              <w:t>ции в деятельности челов</w:t>
            </w:r>
            <w:r w:rsidRPr="00CD0BD6">
              <w:t>е</w:t>
            </w:r>
            <w:r w:rsidRPr="00CD0BD6">
              <w:t>ка, в живой природе, обществе, те</w:t>
            </w:r>
            <w:r w:rsidRPr="00CD0BD6">
              <w:t>х</w:t>
            </w:r>
            <w:r w:rsidRPr="00CD0BD6">
              <w:t>нике; навыки анализа проце</w:t>
            </w:r>
            <w:r w:rsidRPr="00CD0BD6">
              <w:t>с</w:t>
            </w:r>
            <w:r w:rsidRPr="00CD0BD6">
              <w:t>сов в биологических, технич</w:t>
            </w:r>
            <w:r w:rsidRPr="00CD0BD6">
              <w:t>е</w:t>
            </w:r>
            <w:r w:rsidRPr="00CD0BD6">
              <w:t>ских и социал</w:t>
            </w:r>
            <w:r w:rsidRPr="00CD0BD6">
              <w:t>ь</w:t>
            </w:r>
            <w:r w:rsidRPr="00CD0BD6">
              <w:t xml:space="preserve">ных системах, выделения в них </w:t>
            </w:r>
            <w:r w:rsidRPr="00CD0BD6">
              <w:lastRenderedPageBreak/>
              <w:t>информационной составля</w:t>
            </w:r>
            <w:r w:rsidRPr="00CD0BD6">
              <w:t>ю</w:t>
            </w:r>
            <w:r w:rsidRPr="00CD0BD6">
              <w:t>щей; навыки классификации информационных пр</w:t>
            </w:r>
            <w:r w:rsidRPr="00CD0BD6">
              <w:t>о</w:t>
            </w:r>
            <w:r w:rsidRPr="00CD0BD6">
              <w:t>цессов по принятому основ</w:t>
            </w:r>
            <w:r w:rsidRPr="00CD0BD6">
              <w:t>а</w:t>
            </w:r>
            <w:r w:rsidRPr="00CD0BD6">
              <w:t>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lastRenderedPageBreak/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делать выв</w:t>
            </w:r>
            <w:r w:rsidRPr="00CD0BD6">
              <w:t>о</w:t>
            </w:r>
            <w:r w:rsidRPr="00CD0BD6">
              <w:t>ды в результате со</w:t>
            </w:r>
            <w:r w:rsidRPr="00CD0BD6">
              <w:t>в</w:t>
            </w:r>
            <w:r w:rsidRPr="00CD0BD6">
              <w:t>местной работы класса и учит</w:t>
            </w:r>
            <w:r w:rsidRPr="00CD0BD6">
              <w:t>е</w:t>
            </w:r>
            <w:r w:rsidRPr="00CD0BD6">
              <w:t>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Оценка кач</w:t>
            </w:r>
            <w:r w:rsidRPr="00CD0BD6">
              <w:t>е</w:t>
            </w:r>
            <w:r w:rsidRPr="00CD0BD6">
              <w:t>ства и уровня усво</w:t>
            </w:r>
            <w:r w:rsidRPr="00CD0BD6">
              <w:t>е</w:t>
            </w:r>
            <w:r w:rsidRPr="00CD0BD6">
              <w:t>ния мат</w:t>
            </w:r>
            <w:r w:rsidRPr="00CD0BD6">
              <w:t>е</w:t>
            </w:r>
            <w:r w:rsidRPr="00CD0BD6">
              <w:t>риала.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20</w:t>
            </w:r>
            <w:r w:rsidRPr="00CD0BD6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1.2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Всемирная па</w:t>
            </w:r>
            <w:r w:rsidRPr="00CD0BD6">
              <w:t>у</w:t>
            </w:r>
            <w:r w:rsidRPr="00CD0BD6">
              <w:t xml:space="preserve">тина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>Представление о WWW как всемирном хранилище информации; понятие о поисковых системах и принципах их работы.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Уметь:</w:t>
            </w:r>
            <w:r w:rsidRPr="00CD0BD6">
              <w:t xml:space="preserve"> осуществлять поиск информации в сети Интернет с использованием простых запросов (по одному признаку), </w:t>
            </w:r>
            <w:r w:rsidRPr="00CD0BD6">
              <w:rPr>
                <w:b/>
              </w:rPr>
              <w:t>Знать:</w:t>
            </w:r>
            <w:r w:rsidRPr="00CD0BD6">
              <w:t xml:space="preserve"> как сохранять для индивидуального использования, найденные в сети Интернет информационные объекты и ссылки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NoSpacing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мотива, реализующ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го потребность в социально знач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мой и социально оцениваемой деятел</w:t>
            </w:r>
            <w:r w:rsidRPr="00CD0BD6">
              <w:rPr>
                <w:sz w:val="20"/>
                <w:szCs w:val="20"/>
              </w:rPr>
              <w:t>ь</w:t>
            </w:r>
            <w:r w:rsidRPr="00CD0BD6">
              <w:rPr>
                <w:sz w:val="20"/>
                <w:szCs w:val="20"/>
              </w:rPr>
              <w:t>ности</w:t>
            </w:r>
            <w:r w:rsidRPr="00CD0B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отличать новое от уже извес</w:t>
            </w:r>
            <w:r w:rsidRPr="00CD0BD6">
              <w:t>т</w:t>
            </w:r>
            <w:r w:rsidRPr="00CD0BD6">
              <w:t>ного с помощью уч</w:t>
            </w:r>
            <w:r w:rsidRPr="00CD0BD6">
              <w:t>и</w:t>
            </w:r>
            <w:r w:rsidRPr="00CD0BD6">
              <w:t>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произвол</w:t>
            </w:r>
            <w:r w:rsidRPr="00CD0BD6">
              <w:t>ь</w:t>
            </w:r>
            <w:r w:rsidRPr="00CD0BD6">
              <w:t>но строить своё речевое высказыв</w:t>
            </w:r>
            <w:r w:rsidRPr="00CD0BD6">
              <w:t>а</w:t>
            </w:r>
            <w:r w:rsidRPr="00CD0BD6">
              <w:t>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>
              <w:t>27</w:t>
            </w:r>
            <w:r w:rsidRPr="00CD0BD6"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1.3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Представление информ</w:t>
            </w:r>
            <w:r w:rsidRPr="00CD0BD6">
              <w:t>а</w:t>
            </w:r>
            <w:r w:rsidRPr="00CD0BD6">
              <w:t>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rPr>
                <w:iCs/>
              </w:rPr>
              <w:t>О</w:t>
            </w:r>
            <w:r w:rsidRPr="00CD0BD6">
              <w:t xml:space="preserve">бобщённые представления о различных способах представления информацию.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  <w:iCs/>
              </w:rPr>
              <w:t>Знать:</w:t>
            </w:r>
            <w:r w:rsidRPr="00CD0BD6">
              <w:rPr>
                <w:iCs/>
              </w:rPr>
              <w:t xml:space="preserve"> </w:t>
            </w:r>
            <w:r w:rsidRPr="00CD0BD6">
              <w:t xml:space="preserve">сущность понятия «знак».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Иметь представления</w:t>
            </w:r>
            <w:r w:rsidRPr="00CD0BD6">
              <w:t>: о языке, его роли в передаче собственных мыслей и общении с другими людьми.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Выбор наиболее эффективных способов решения з</w:t>
            </w:r>
            <w:r w:rsidRPr="00CD0BD6">
              <w:t>а</w:t>
            </w:r>
            <w:r w:rsidRPr="00CD0BD6">
              <w:t>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аргументир</w:t>
            </w:r>
            <w:r w:rsidRPr="00CD0BD6">
              <w:t>о</w:t>
            </w:r>
            <w:r w:rsidRPr="00CD0BD6">
              <w:t>вать свой способ решения зад</w:t>
            </w:r>
            <w:r w:rsidRPr="00CD0BD6">
              <w:t>а</w:t>
            </w:r>
            <w:r w:rsidRPr="00CD0BD6">
              <w:t>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0</w:t>
            </w:r>
            <w:r>
              <w:t>4</w:t>
            </w:r>
            <w:r w:rsidRPr="00CD0BD6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1.4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Дискретная форма представления и</w:t>
            </w:r>
            <w:r w:rsidRPr="00CD0BD6">
              <w:t>н</w:t>
            </w:r>
            <w:r w:rsidRPr="00CD0BD6">
              <w:t>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 xml:space="preserve">Представления о преобразовании информации из непрерывной формы в </w:t>
            </w:r>
            <w:proofErr w:type="gramStart"/>
            <w:r w:rsidRPr="00CD0BD6">
              <w:t>дискретную</w:t>
            </w:r>
            <w:proofErr w:type="gramEnd"/>
            <w:r w:rsidRPr="00CD0BD6">
              <w:t>.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Знать:</w:t>
            </w:r>
            <w:r w:rsidRPr="00CD0BD6">
              <w:t xml:space="preserve"> сущность двоичного кодирования. Уметь кодировать и декодировать сообщения по известным правилам кодирования.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Понимать</w:t>
            </w:r>
            <w:r w:rsidRPr="00CD0BD6">
              <w:t>: роль дискретизации информации в развитии средств ИКТ.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извл</w:t>
            </w:r>
            <w:r w:rsidRPr="00CD0BD6">
              <w:t>е</w:t>
            </w:r>
            <w:r w:rsidRPr="00CD0BD6">
              <w:t>кать информ</w:t>
            </w:r>
            <w:r w:rsidRPr="00CD0BD6">
              <w:t>а</w:t>
            </w:r>
            <w:r w:rsidRPr="00CD0BD6">
              <w:t>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доносить свою позицию до других, владея при</w:t>
            </w:r>
            <w:r w:rsidRPr="00CD0BD6">
              <w:t>ё</w:t>
            </w:r>
            <w:r w:rsidRPr="00CD0BD6">
              <w:t>мами речи.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соста</w:t>
            </w:r>
            <w:r w:rsidRPr="00CD0BD6">
              <w:t>в</w:t>
            </w:r>
            <w:r w:rsidRPr="00CD0BD6">
              <w:t>лять план де</w:t>
            </w:r>
            <w:r w:rsidRPr="00CD0BD6">
              <w:t>й</w:t>
            </w:r>
            <w:r w:rsidRPr="00CD0BD6">
              <w:t>ствий по решению пробл</w:t>
            </w:r>
            <w:r w:rsidRPr="00CD0BD6">
              <w:t>е</w:t>
            </w:r>
            <w:r w:rsidRPr="00CD0BD6"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11</w:t>
            </w:r>
            <w:r w:rsidRPr="00CD0BD6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1.5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CD0BD6" w:rsidRDefault="007A43CC" w:rsidP="007D0DAB">
            <w:r w:rsidRPr="00CD0BD6">
              <w:t>Единицы измер</w:t>
            </w:r>
            <w:r w:rsidRPr="00CD0BD6">
              <w:t>е</w:t>
            </w:r>
            <w:r w:rsidRPr="00CD0BD6">
              <w:t xml:space="preserve">ния </w:t>
            </w:r>
            <w:r w:rsidRPr="00CD0BD6">
              <w:lastRenderedPageBreak/>
              <w:t>информ</w:t>
            </w:r>
            <w:r w:rsidRPr="00CD0BD6">
              <w:t>а</w:t>
            </w:r>
            <w:r w:rsidRPr="00CD0BD6">
              <w:t>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Знать</w:t>
            </w:r>
            <w:r w:rsidRPr="00CD0BD6">
              <w:t xml:space="preserve">: единицы измерения </w:t>
            </w:r>
            <w:r w:rsidRPr="00CD0BD6">
              <w:lastRenderedPageBreak/>
              <w:t xml:space="preserve">информации и свободное оперирование ими. </w:t>
            </w:r>
            <w:r w:rsidRPr="00CD0BD6">
              <w:rPr>
                <w:b/>
              </w:rPr>
              <w:t>Понимать</w:t>
            </w:r>
            <w:r w:rsidRPr="00CD0BD6">
              <w:t>: сущность измерения как сопоставления измеряемой величины с единицей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 xml:space="preserve">Умение в </w:t>
            </w:r>
            <w:r w:rsidRPr="00CD0BD6">
              <w:lastRenderedPageBreak/>
              <w:t>предложенных педагогом ситу</w:t>
            </w:r>
            <w:r w:rsidRPr="00CD0BD6">
              <w:t>а</w:t>
            </w:r>
            <w:r w:rsidRPr="00CD0BD6">
              <w:t>циях</w:t>
            </w:r>
          </w:p>
          <w:p w:rsidR="007A43CC" w:rsidRPr="00CD0BD6" w:rsidRDefault="007A43CC" w:rsidP="007D0DAB">
            <w:r w:rsidRPr="00CD0BD6">
              <w:t>общения и сотрудн</w:t>
            </w:r>
            <w:r w:rsidRPr="00CD0BD6">
              <w:t>и</w:t>
            </w:r>
            <w:r w:rsidRPr="00CD0BD6">
              <w:t>чества, опираясь на этические но</w:t>
            </w:r>
            <w:r w:rsidRPr="00CD0BD6">
              <w:t>р</w:t>
            </w:r>
            <w:r w:rsidRPr="00CD0BD6">
              <w:t>мы, делать в</w:t>
            </w:r>
            <w:r w:rsidRPr="00CD0BD6">
              <w:t>ы</w:t>
            </w:r>
            <w:r w:rsidRPr="00CD0BD6">
              <w:t>бор, при поддержке других участников группы и педагога, как пост</w:t>
            </w:r>
            <w:r w:rsidRPr="00CD0BD6">
              <w:t>у</w:t>
            </w:r>
            <w:r w:rsidRPr="00CD0BD6">
              <w:t>пить.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>Умение доб</w:t>
            </w:r>
            <w:r w:rsidRPr="00CD0BD6">
              <w:t>ы</w:t>
            </w:r>
            <w:r w:rsidRPr="00CD0BD6">
              <w:t xml:space="preserve">вать </w:t>
            </w:r>
            <w:r w:rsidRPr="00CD0BD6">
              <w:lastRenderedPageBreak/>
              <w:t>новые зн</w:t>
            </w:r>
            <w:r w:rsidRPr="00CD0BD6">
              <w:t>а</w:t>
            </w:r>
            <w:r w:rsidRPr="00CD0BD6">
              <w:t>ния:</w:t>
            </w:r>
          </w:p>
          <w:p w:rsidR="007A43CC" w:rsidRPr="00CD0BD6" w:rsidRDefault="007A43CC" w:rsidP="007D0DAB">
            <w:r w:rsidRPr="00CD0BD6">
              <w:t>находить отв</w:t>
            </w:r>
            <w:r w:rsidRPr="00CD0BD6">
              <w:t>е</w:t>
            </w:r>
            <w:r w:rsidRPr="00CD0BD6">
              <w:t>ты на вопросы уче</w:t>
            </w:r>
            <w:r w:rsidRPr="00CD0BD6">
              <w:t>б</w:t>
            </w:r>
            <w:r w:rsidRPr="00CD0BD6">
              <w:t>ника, используя свой жи</w:t>
            </w:r>
            <w:r w:rsidRPr="00CD0BD6">
              <w:t>з</w:t>
            </w:r>
            <w:r w:rsidRPr="00CD0BD6">
              <w:t>ненный опыт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 xml:space="preserve">Умение слушать и </w:t>
            </w:r>
            <w:r w:rsidRPr="00CD0BD6">
              <w:lastRenderedPageBreak/>
              <w:t>пон</w:t>
            </w:r>
            <w:r w:rsidRPr="00CD0BD6">
              <w:t>и</w:t>
            </w:r>
            <w:r w:rsidRPr="00CD0BD6">
              <w:t>мать речь</w:t>
            </w:r>
          </w:p>
          <w:p w:rsidR="007A43CC" w:rsidRPr="00CD0BD6" w:rsidRDefault="007A43CC" w:rsidP="007D0DAB">
            <w:r w:rsidRPr="00CD0BD6">
              <w:t>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>Целеполаг</w:t>
            </w:r>
            <w:r w:rsidRPr="00CD0BD6">
              <w:t>а</w:t>
            </w:r>
            <w:r w:rsidRPr="00CD0BD6">
              <w:t xml:space="preserve">ние как </w:t>
            </w:r>
            <w:r w:rsidRPr="00CD0BD6">
              <w:lastRenderedPageBreak/>
              <w:t>постановка учебной зад</w:t>
            </w:r>
            <w:r w:rsidRPr="00CD0BD6">
              <w:t>а</w:t>
            </w:r>
            <w:r w:rsidRPr="00CD0BD6">
              <w:t>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>
              <w:lastRenderedPageBreak/>
              <w:t>18</w:t>
            </w:r>
            <w:r w:rsidRPr="00CD0BD6"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1.6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3CC" w:rsidRPr="00846811" w:rsidRDefault="007A43CC" w:rsidP="007D0DAB">
            <w:pPr>
              <w:rPr>
                <w:b/>
              </w:rPr>
            </w:pPr>
            <w:r w:rsidRPr="00846811">
              <w:rPr>
                <w:b/>
              </w:rPr>
              <w:t>Контрольная раб</w:t>
            </w:r>
            <w:r w:rsidRPr="00846811">
              <w:rPr>
                <w:b/>
              </w:rPr>
              <w:t>о</w:t>
            </w:r>
            <w:r w:rsidRPr="00846811">
              <w:rPr>
                <w:b/>
              </w:rPr>
              <w:t>та по теме «Информ</w:t>
            </w:r>
            <w:r w:rsidRPr="00846811">
              <w:rPr>
                <w:b/>
              </w:rPr>
              <w:t>а</w:t>
            </w:r>
            <w:r w:rsidRPr="00846811">
              <w:rPr>
                <w:b/>
              </w:rPr>
              <w:t>ция и информац</w:t>
            </w:r>
            <w:r w:rsidRPr="00846811">
              <w:rPr>
                <w:b/>
              </w:rPr>
              <w:t>и</w:t>
            </w:r>
            <w:r w:rsidRPr="00846811">
              <w:rPr>
                <w:b/>
              </w:rPr>
              <w:t>онные проце</w:t>
            </w:r>
            <w:r w:rsidRPr="00846811">
              <w:rPr>
                <w:b/>
              </w:rPr>
              <w:t>с</w:t>
            </w:r>
            <w:r w:rsidRPr="00846811">
              <w:rPr>
                <w:b/>
              </w:rPr>
              <w:t xml:space="preserve">сы».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Иметь представления</w:t>
            </w:r>
            <w:r w:rsidRPr="00CD0BD6">
              <w:t>: об информации как одном из основных понятий современной науки, об информационных процессах и их роли в современном мире, о принципах кодирования и алфавитном подходе к измерению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pPr>
              <w:jc w:val="both"/>
            </w:pPr>
            <w:r w:rsidRPr="00CD0BD6">
              <w:t xml:space="preserve">Формирование мотива к </w:t>
            </w:r>
            <w:proofErr w:type="spellStart"/>
            <w:r w:rsidRPr="00CD0BD6">
              <w:t>самоизмен</w:t>
            </w:r>
            <w:r w:rsidRPr="00CD0BD6">
              <w:t>е</w:t>
            </w:r>
            <w:r w:rsidRPr="00CD0BD6">
              <w:t>нию</w:t>
            </w:r>
            <w:proofErr w:type="spellEnd"/>
            <w:r w:rsidRPr="00CD0BD6">
              <w:t xml:space="preserve"> – приобретению н</w:t>
            </w:r>
            <w:r w:rsidRPr="00CD0BD6">
              <w:t>о</w:t>
            </w:r>
            <w:r w:rsidRPr="00CD0BD6">
              <w:t>вых знаний и умений.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структурировать зн</w:t>
            </w:r>
            <w:r w:rsidRPr="00CD0BD6">
              <w:t>а</w:t>
            </w:r>
            <w:r w:rsidRPr="00CD0BD6">
              <w:t>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Умение слушать и пон</w:t>
            </w:r>
            <w:r w:rsidRPr="00CD0BD6">
              <w:t>и</w:t>
            </w:r>
            <w:r w:rsidRPr="00CD0BD6">
              <w:t>мать речь</w:t>
            </w:r>
          </w:p>
          <w:p w:rsidR="007A43CC" w:rsidRPr="00CD0BD6" w:rsidRDefault="007A43CC" w:rsidP="007D0DAB">
            <w:r w:rsidRPr="00CD0BD6">
              <w:t>других.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25</w:t>
            </w:r>
            <w:r w:rsidRPr="00CD0BD6">
              <w:t>.1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43CC" w:rsidRPr="00CD0BD6" w:rsidRDefault="007A43CC" w:rsidP="007D0DAB">
            <w:pPr>
              <w:jc w:val="center"/>
              <w:rPr>
                <w:b/>
                <w:bCs/>
              </w:rPr>
            </w:pPr>
            <w:r w:rsidRPr="00CD0BD6">
              <w:rPr>
                <w:b/>
                <w:bCs/>
              </w:rPr>
              <w:t>«Компьютер как универсальное устройство для работы с и</w:t>
            </w:r>
            <w:r w:rsidRPr="00CD0BD6">
              <w:rPr>
                <w:b/>
                <w:bCs/>
              </w:rPr>
              <w:t>н</w:t>
            </w:r>
            <w:r w:rsidRPr="00CD0BD6">
              <w:rPr>
                <w:b/>
                <w:bCs/>
              </w:rPr>
              <w:t>формацией» - 7 часов.</w:t>
            </w:r>
          </w:p>
        </w:tc>
      </w:tr>
      <w:tr w:rsidR="007A43CC" w:rsidRPr="00B92357" w:rsidTr="007D0DAB">
        <w:trPr>
          <w:trHeight w:val="31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Основные компоненты компьютера и их фун</w:t>
            </w:r>
            <w:r w:rsidRPr="00CD0BD6">
              <w:t>к</w:t>
            </w:r>
            <w:r w:rsidRPr="00CD0BD6"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proofErr w:type="gramStart"/>
            <w:r w:rsidRPr="00CD0BD6">
              <w:rPr>
                <w:b/>
              </w:rPr>
              <w:t>Знать</w:t>
            </w:r>
            <w:r w:rsidRPr="00CD0BD6">
              <w:t xml:space="preserve">: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 (микропроцессора, устройств ввода-вывода, устройств внешней и внутренней памяти, системной шины, портов, слотов), принцип открытой архитектуры компьютера.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нах</w:t>
            </w:r>
            <w:r w:rsidRPr="00CD0BD6">
              <w:t>о</w:t>
            </w:r>
            <w:r w:rsidRPr="00CD0BD6">
              <w:t>дить ответы на вопр</w:t>
            </w:r>
            <w:r w:rsidRPr="00CD0BD6">
              <w:t>о</w:t>
            </w:r>
            <w:r w:rsidRPr="00CD0BD6">
              <w:t>сы, используя учебник, илл</w:t>
            </w:r>
            <w:r w:rsidRPr="00CD0BD6">
              <w:t>ю</w:t>
            </w:r>
            <w:r w:rsidRPr="00CD0BD6">
              <w:t>страции.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>ся, находить общее р</w:t>
            </w:r>
            <w:r w:rsidRPr="00CD0BD6">
              <w:t>е</w:t>
            </w:r>
            <w:r w:rsidRPr="00CD0BD6">
              <w:t>шение.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</w:t>
            </w:r>
            <w:r w:rsidRPr="00CD0BD6">
              <w:t>и</w:t>
            </w:r>
            <w:r w:rsidRPr="00CD0BD6">
              <w:t>ровать цель де</w:t>
            </w:r>
            <w:r w:rsidRPr="00CD0BD6">
              <w:t>я</w:t>
            </w:r>
            <w:r w:rsidRPr="00CD0BD6">
              <w:t>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D0BD6" w:rsidRDefault="007A43CC" w:rsidP="007D0DAB">
            <w:r>
              <w:t>08</w:t>
            </w:r>
            <w:r w:rsidRPr="00CD0BD6"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D0BD6" w:rsidRDefault="007A43CC" w:rsidP="007D0DAB">
            <w:r w:rsidRPr="00CD0BD6">
              <w:t>2.1</w:t>
            </w:r>
          </w:p>
        </w:tc>
      </w:tr>
      <w:tr w:rsidR="007A43CC" w:rsidRPr="00B92357" w:rsidTr="007D0DAB">
        <w:trPr>
          <w:trHeight w:val="1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Персональный ко</w:t>
            </w:r>
            <w:r w:rsidRPr="00CD0BD6">
              <w:t>м</w:t>
            </w:r>
            <w:r w:rsidRPr="00CD0BD6">
              <w:t>пьютер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Уметь:</w:t>
            </w:r>
            <w:r w:rsidRPr="00CD0BD6">
              <w:t xml:space="preserve"> приводить примеры использования компьютера, оценивать возможности компьютера по характеристике микропроцессора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Формирование </w:t>
            </w:r>
            <w:proofErr w:type="spellStart"/>
            <w:r w:rsidRPr="00CD0BD6">
              <w:t>мот</w:t>
            </w:r>
            <w:r w:rsidRPr="00CD0BD6">
              <w:t>и</w:t>
            </w:r>
            <w:proofErr w:type="spellEnd"/>
          </w:p>
          <w:p w:rsidR="007A43CC" w:rsidRPr="00CD0BD6" w:rsidRDefault="007A43CC" w:rsidP="007D0DAB">
            <w:proofErr w:type="spellStart"/>
            <w:r w:rsidRPr="00CD0BD6">
              <w:t>ва</w:t>
            </w:r>
            <w:proofErr w:type="spellEnd"/>
            <w:r w:rsidRPr="00CD0BD6">
              <w:t xml:space="preserve">, </w:t>
            </w:r>
            <w:proofErr w:type="gramStart"/>
            <w:r w:rsidRPr="00CD0BD6">
              <w:t>реализующ</w:t>
            </w:r>
            <w:r w:rsidRPr="00CD0BD6">
              <w:t>е</w:t>
            </w:r>
            <w:r w:rsidRPr="00CD0BD6">
              <w:t>го</w:t>
            </w:r>
            <w:proofErr w:type="gramEnd"/>
            <w:r w:rsidRPr="00CD0BD6">
              <w:t xml:space="preserve"> потребность в социально знач</w:t>
            </w:r>
            <w:r w:rsidRPr="00CD0BD6">
              <w:t>и</w:t>
            </w:r>
            <w:r w:rsidRPr="00CD0BD6">
              <w:t xml:space="preserve">мой и социально оцениваемой </w:t>
            </w:r>
            <w:r w:rsidRPr="00CD0BD6">
              <w:lastRenderedPageBreak/>
              <w:t>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Поиск и выдел</w:t>
            </w:r>
            <w:r w:rsidRPr="00CD0BD6">
              <w:t>е</w:t>
            </w:r>
            <w:r w:rsidRPr="00CD0BD6">
              <w:t>ние необходимой информ</w:t>
            </w:r>
            <w:r w:rsidRPr="00CD0BD6">
              <w:t>а</w:t>
            </w:r>
            <w:r w:rsidRPr="00CD0BD6">
              <w:t>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слушать и вступать в ди</w:t>
            </w:r>
            <w:r w:rsidRPr="00CD0BD6">
              <w:t>а</w:t>
            </w:r>
            <w:r w:rsidRPr="00CD0BD6">
              <w:t>лог.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15</w:t>
            </w:r>
            <w:r w:rsidRPr="00CD0BD6"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2.2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Программное обеспечение компьют</w:t>
            </w:r>
            <w:r w:rsidRPr="00CD0BD6">
              <w:t>е</w:t>
            </w:r>
            <w:r w:rsidRPr="00CD0BD6">
              <w:t>ра. Системное программное обеспеч</w:t>
            </w:r>
            <w:r w:rsidRPr="00CD0BD6">
              <w:t>е</w:t>
            </w:r>
            <w:r w:rsidRPr="00CD0BD6">
              <w:t>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 xml:space="preserve">Роль программного обеспечения в процессе обработки информации при помощи компьютера.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Иметь представление</w:t>
            </w:r>
            <w:r w:rsidRPr="00CD0BD6">
              <w:t xml:space="preserve">: о сущности программного управления работой компьютера. </w:t>
            </w:r>
          </w:p>
          <w:p w:rsidR="007A43CC" w:rsidRPr="00CD0BD6" w:rsidRDefault="007A43CC" w:rsidP="007D0DAB">
            <w:pPr>
              <w:suppressAutoHyphens/>
              <w:rPr>
                <w:color w:val="000000"/>
              </w:rPr>
            </w:pPr>
            <w:r w:rsidRPr="00CD0BD6">
              <w:rPr>
                <w:b/>
              </w:rPr>
              <w:t>Знать:</w:t>
            </w:r>
            <w:r w:rsidRPr="00CD0BD6">
              <w:t xml:space="preserve"> типы программного обеспечения, функции операционной системы, особенности процессов архивирования и разархивирования, типологию компьютерных вирусов, понятие «антивирусная программа». </w:t>
            </w:r>
            <w:r w:rsidRPr="00CD0BD6">
              <w:rPr>
                <w:b/>
              </w:rPr>
              <w:t xml:space="preserve">Уметь: </w:t>
            </w:r>
            <w:r w:rsidRPr="00CD0BD6">
              <w:t xml:space="preserve">пользоваться программами архиваторами, антивирусными программами, оперировать компьютерными информационными объектами в наглядно-графической форме (перемещать, копировать, удалять, создавать ярлыки)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преобраз</w:t>
            </w:r>
            <w:r w:rsidRPr="00CD0BD6">
              <w:t>о</w:t>
            </w:r>
            <w:r w:rsidRPr="00CD0BD6">
              <w:t>вывать информ</w:t>
            </w:r>
            <w:r w:rsidRPr="00CD0BD6">
              <w:t>а</w:t>
            </w:r>
            <w:r w:rsidRPr="00CD0BD6">
              <w:t>цию из одной фо</w:t>
            </w:r>
            <w:r w:rsidRPr="00CD0BD6">
              <w:t>р</w:t>
            </w:r>
            <w:r w:rsidRPr="00CD0BD6">
              <w:t>мы в другую: с</w:t>
            </w:r>
            <w:r w:rsidRPr="00CD0BD6">
              <w:t>о</w:t>
            </w:r>
            <w:r w:rsidRPr="00CD0BD6">
              <w:t>ставлять задачи на основе простейших математических мод</w:t>
            </w:r>
            <w:r w:rsidRPr="00CD0BD6">
              <w:t>е</w:t>
            </w:r>
            <w:r w:rsidRPr="00CD0BD6">
              <w:t>лей.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Понимание возмо</w:t>
            </w:r>
            <w:r w:rsidRPr="00CD0BD6">
              <w:t>ж</w:t>
            </w:r>
            <w:r w:rsidRPr="00CD0BD6">
              <w:t>ности различных точек зр</w:t>
            </w:r>
            <w:r w:rsidRPr="00CD0BD6">
              <w:t>е</w:t>
            </w:r>
            <w:r w:rsidRPr="00CD0BD6">
              <w:t>ния на один и тот же предмет или в</w:t>
            </w:r>
            <w:r w:rsidRPr="00CD0BD6">
              <w:t>о</w:t>
            </w:r>
            <w:r w:rsidRPr="00CD0BD6">
              <w:t>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Целеполаг</w:t>
            </w:r>
            <w:r w:rsidRPr="00CD0BD6">
              <w:t>а</w:t>
            </w:r>
            <w:r w:rsidRPr="00CD0BD6">
              <w:t>ние как постановка уче</w:t>
            </w:r>
            <w:r w:rsidRPr="00CD0BD6">
              <w:t>б</w:t>
            </w:r>
            <w:r w:rsidRPr="00CD0BD6">
              <w:t>ной задачи на основе соотнес</w:t>
            </w:r>
            <w:r w:rsidRPr="00CD0BD6">
              <w:t>е</w:t>
            </w:r>
            <w:r w:rsidRPr="00CD0BD6">
              <w:t>ния того, что уже и</w:t>
            </w:r>
            <w:r w:rsidRPr="00CD0BD6">
              <w:t>з</w:t>
            </w:r>
            <w:r w:rsidRPr="00CD0BD6">
              <w:t>вестно учащи</w:t>
            </w:r>
            <w:r w:rsidRPr="00CD0BD6">
              <w:t>м</w:t>
            </w:r>
            <w:r w:rsidRPr="00CD0BD6">
              <w:t>ся, а что ещё неизвес</w:t>
            </w:r>
            <w:r w:rsidRPr="00CD0BD6">
              <w:t>т</w:t>
            </w:r>
            <w:r w:rsidRPr="00CD0BD6">
              <w:t>но.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22</w:t>
            </w:r>
            <w:r w:rsidRPr="00CD0BD6">
              <w:t>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2.3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Системы программ</w:t>
            </w:r>
            <w:r w:rsidRPr="00CD0BD6">
              <w:t>и</w:t>
            </w:r>
            <w:r w:rsidRPr="00CD0BD6">
              <w:t>рования и прикла</w:t>
            </w:r>
            <w:r w:rsidRPr="00CD0BD6">
              <w:t>д</w:t>
            </w:r>
            <w:r w:rsidRPr="00CD0BD6">
              <w:t>ное программное обесп</w:t>
            </w:r>
            <w:r w:rsidRPr="00CD0BD6">
              <w:t>е</w:t>
            </w:r>
            <w:r w:rsidRPr="00CD0BD6">
              <w:t>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t xml:space="preserve">Понимать назначение различных прикладных программ. </w:t>
            </w:r>
          </w:p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Иметь представление</w:t>
            </w:r>
            <w:r w:rsidRPr="00CD0BD6">
              <w:t xml:space="preserve">: о программировании. </w:t>
            </w:r>
          </w:p>
          <w:p w:rsidR="007A43CC" w:rsidRPr="00CD0BD6" w:rsidRDefault="007A43CC" w:rsidP="007D0DAB">
            <w:pPr>
              <w:suppressAutoHyphens/>
              <w:rPr>
                <w:color w:val="000000"/>
              </w:rPr>
            </w:pPr>
            <w:r w:rsidRPr="00CD0BD6">
              <w:rPr>
                <w:b/>
              </w:rPr>
              <w:t xml:space="preserve">Уметь: </w:t>
            </w:r>
            <w:r w:rsidRPr="00CD0BD6">
              <w:t>называть группы программ прикладного и общего назначения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Поиск и выдел</w:t>
            </w:r>
            <w:r w:rsidRPr="00CD0BD6">
              <w:t>е</w:t>
            </w:r>
            <w:r w:rsidRPr="00CD0BD6">
              <w:t>ние необходимой информ</w:t>
            </w:r>
            <w:r w:rsidRPr="00CD0BD6">
              <w:t>а</w:t>
            </w:r>
            <w:r w:rsidRPr="00CD0BD6">
              <w:t>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Понимание возмо</w:t>
            </w:r>
            <w:r w:rsidRPr="00CD0BD6">
              <w:t>ж</w:t>
            </w:r>
            <w:r w:rsidRPr="00CD0BD6">
              <w:t>ности различных точек зр</w:t>
            </w:r>
            <w:r w:rsidRPr="00CD0BD6">
              <w:t>е</w:t>
            </w:r>
            <w:r w:rsidRPr="00CD0BD6">
              <w:t>ния на один и тот же предмет или в</w:t>
            </w:r>
            <w:r w:rsidRPr="00CD0BD6">
              <w:t>о</w:t>
            </w:r>
            <w:r w:rsidRPr="00CD0BD6">
              <w:t>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Целеполаг</w:t>
            </w:r>
            <w:r w:rsidRPr="00CD0BD6">
              <w:t>а</w:t>
            </w:r>
            <w:r w:rsidRPr="00CD0BD6">
              <w:t>ние как постановка уче</w:t>
            </w:r>
            <w:r w:rsidRPr="00CD0BD6">
              <w:t>б</w:t>
            </w:r>
            <w:r w:rsidRPr="00CD0BD6">
              <w:t>ной задачи на основе соотнес</w:t>
            </w:r>
            <w:r w:rsidRPr="00CD0BD6">
              <w:t>е</w:t>
            </w:r>
            <w:r w:rsidRPr="00CD0BD6">
              <w:t>ния того, что уже и</w:t>
            </w:r>
            <w:r w:rsidRPr="00CD0BD6">
              <w:t>з</w:t>
            </w:r>
            <w:r w:rsidRPr="00CD0BD6">
              <w:t>вестно учащи</w:t>
            </w:r>
            <w:r w:rsidRPr="00CD0BD6">
              <w:t>м</w:t>
            </w:r>
            <w:r w:rsidRPr="00CD0BD6">
              <w:t>ся, а что ещё неи</w:t>
            </w:r>
            <w:r w:rsidRPr="00CD0BD6">
              <w:t>з</w:t>
            </w:r>
            <w:r w:rsidRPr="00CD0BD6">
              <w:t>вестно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29.11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2.3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Файлы и файловые структ</w:t>
            </w:r>
            <w:r w:rsidRPr="00CD0BD6">
              <w:t>у</w:t>
            </w:r>
            <w:r w:rsidRPr="00CD0BD6">
              <w:t>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jc w:val="both"/>
            </w:pPr>
            <w:r w:rsidRPr="00CD0BD6">
              <w:rPr>
                <w:b/>
              </w:rPr>
              <w:t>Знать</w:t>
            </w:r>
            <w:r w:rsidRPr="00CD0BD6">
              <w:t xml:space="preserve">: определение файла. </w:t>
            </w:r>
          </w:p>
          <w:p w:rsidR="007A43CC" w:rsidRPr="00CD0BD6" w:rsidRDefault="007A43CC" w:rsidP="007D0DAB">
            <w:pPr>
              <w:shd w:val="clear" w:color="auto" w:fill="FFFFFF"/>
              <w:jc w:val="both"/>
            </w:pPr>
            <w:r w:rsidRPr="00CD0BD6">
              <w:rPr>
                <w:b/>
              </w:rPr>
              <w:t>Иметь представление</w:t>
            </w:r>
            <w:r w:rsidRPr="00CD0BD6">
              <w:t>: об организации файлов, о дер</w:t>
            </w:r>
            <w:r w:rsidRPr="00CD0BD6">
              <w:t>е</w:t>
            </w:r>
            <w:r w:rsidRPr="00CD0BD6">
              <w:t xml:space="preserve">ве </w:t>
            </w:r>
            <w:r w:rsidRPr="00CD0BD6">
              <w:lastRenderedPageBreak/>
              <w:t>катал</w:t>
            </w:r>
            <w:r w:rsidRPr="00CD0BD6">
              <w:t>о</w:t>
            </w:r>
            <w:r w:rsidRPr="00CD0BD6">
              <w:t xml:space="preserve">га. </w:t>
            </w:r>
          </w:p>
          <w:p w:rsidR="007A43CC" w:rsidRPr="00CD0BD6" w:rsidRDefault="007A43CC" w:rsidP="007D0DAB">
            <w:pPr>
              <w:shd w:val="clear" w:color="auto" w:fill="FFFFFF"/>
              <w:jc w:val="both"/>
              <w:rPr>
                <w:spacing w:val="2"/>
              </w:rPr>
            </w:pPr>
            <w:r w:rsidRPr="00CD0BD6">
              <w:rPr>
                <w:b/>
              </w:rPr>
              <w:t>Знать</w:t>
            </w:r>
            <w:r w:rsidRPr="00CD0BD6">
              <w:t>: возможности раб</w:t>
            </w:r>
            <w:r w:rsidRPr="00CD0BD6">
              <w:t>о</w:t>
            </w:r>
            <w:r w:rsidRPr="00CD0BD6">
              <w:t>ты с файлами, основные де</w:t>
            </w:r>
            <w:r w:rsidRPr="00CD0BD6">
              <w:t>й</w:t>
            </w:r>
            <w:r w:rsidRPr="00CD0BD6">
              <w:t>ствия с ними; о необходимости пр</w:t>
            </w:r>
            <w:r w:rsidRPr="00CD0BD6">
              <w:t>о</w:t>
            </w:r>
            <w:r w:rsidRPr="00CD0BD6">
              <w:t>верки файлов на наличие вирусов. Уметь просматр</w:t>
            </w:r>
            <w:r w:rsidRPr="00CD0BD6">
              <w:t>и</w:t>
            </w:r>
            <w:r w:rsidRPr="00CD0BD6">
              <w:t>вать на экране каталоги диска, пров</w:t>
            </w:r>
            <w:r w:rsidRPr="00CD0BD6">
              <w:t>е</w:t>
            </w:r>
            <w:r w:rsidRPr="00CD0BD6">
              <w:t>рять файлы на наличие вир</w:t>
            </w:r>
            <w:r w:rsidRPr="00CD0BD6">
              <w:t>у</w:t>
            </w:r>
            <w:r w:rsidRPr="00CD0BD6">
              <w:t>сов.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 xml:space="preserve">Формирование мотива к </w:t>
            </w:r>
            <w:proofErr w:type="spellStart"/>
            <w:r w:rsidRPr="00CD0BD6">
              <w:t>самоизмен</w:t>
            </w:r>
            <w:r w:rsidRPr="00CD0BD6">
              <w:t>е</w:t>
            </w:r>
            <w:r w:rsidRPr="00CD0BD6">
              <w:t>нию</w:t>
            </w:r>
            <w:proofErr w:type="spellEnd"/>
            <w:r w:rsidRPr="00CD0BD6">
              <w:t xml:space="preserve"> – </w:t>
            </w:r>
            <w:r w:rsidRPr="00CD0BD6">
              <w:lastRenderedPageBreak/>
              <w:t>приобретению н</w:t>
            </w:r>
            <w:r w:rsidRPr="00CD0BD6">
              <w:t>о</w:t>
            </w:r>
            <w:r w:rsidRPr="00CD0BD6">
              <w:t>вых знаний и умений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Умение преобраз</w:t>
            </w:r>
            <w:r w:rsidRPr="00CD0BD6">
              <w:t>о</w:t>
            </w:r>
            <w:r w:rsidRPr="00CD0BD6">
              <w:t>вывать информ</w:t>
            </w:r>
            <w:r w:rsidRPr="00CD0BD6">
              <w:t>а</w:t>
            </w:r>
            <w:r w:rsidRPr="00CD0BD6">
              <w:t xml:space="preserve">цию из </w:t>
            </w:r>
            <w:r w:rsidRPr="00CD0BD6">
              <w:lastRenderedPageBreak/>
              <w:t>одной фо</w:t>
            </w:r>
            <w:r w:rsidRPr="00CD0BD6">
              <w:t>р</w:t>
            </w:r>
            <w:r w:rsidRPr="00CD0BD6">
              <w:t>мы в другую: с</w:t>
            </w:r>
            <w:r w:rsidRPr="00CD0BD6">
              <w:t>о</w:t>
            </w:r>
            <w:r w:rsidRPr="00CD0BD6">
              <w:t>ставлять задачи на основе простейших математических м</w:t>
            </w:r>
            <w:r w:rsidRPr="00CD0BD6">
              <w:t>о</w:t>
            </w:r>
            <w:r w:rsidRPr="00CD0BD6">
              <w:t>делей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Понимание возмо</w:t>
            </w:r>
            <w:r w:rsidRPr="00CD0BD6">
              <w:t>ж</w:t>
            </w:r>
            <w:r w:rsidRPr="00CD0BD6">
              <w:t xml:space="preserve">ности различных точек </w:t>
            </w:r>
            <w:r w:rsidRPr="00CD0BD6">
              <w:lastRenderedPageBreak/>
              <w:t>зр</w:t>
            </w:r>
            <w:r w:rsidRPr="00CD0BD6">
              <w:t>е</w:t>
            </w:r>
            <w:r w:rsidRPr="00CD0BD6">
              <w:t>ния на один и тот же предмет или в</w:t>
            </w:r>
            <w:r w:rsidRPr="00CD0BD6">
              <w:t>о</w:t>
            </w:r>
            <w:r w:rsidRPr="00CD0BD6">
              <w:t>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 xml:space="preserve">чества и </w:t>
            </w:r>
            <w:r w:rsidRPr="00CD0BD6">
              <w:lastRenderedPageBreak/>
              <w:t>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lastRenderedPageBreak/>
              <w:t>06</w:t>
            </w:r>
            <w:r w:rsidRPr="00CD0BD6"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2.4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Пользовательский и</w:t>
            </w:r>
            <w:r w:rsidRPr="00CD0BD6">
              <w:t>н</w:t>
            </w:r>
            <w:r w:rsidRPr="00CD0BD6">
              <w:t>терфейс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  <w:rPr>
                <w:color w:val="000000"/>
              </w:rPr>
            </w:pPr>
            <w:r w:rsidRPr="00CD0BD6">
              <w:rPr>
                <w:b/>
              </w:rPr>
              <w:t>Уметь</w:t>
            </w:r>
            <w:r w:rsidRPr="00CD0BD6">
              <w:t>: оперировать информационными объектами, используя графический интерфейс; пользоваться меню и окнами, справочной системой.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нах</w:t>
            </w:r>
            <w:r w:rsidRPr="00CD0BD6">
              <w:t>о</w:t>
            </w:r>
            <w:r w:rsidRPr="00CD0BD6">
              <w:t>дить ответы на вопр</w:t>
            </w:r>
            <w:r w:rsidRPr="00CD0BD6">
              <w:t>о</w:t>
            </w:r>
            <w:r w:rsidRPr="00CD0BD6">
              <w:t>сы, используя учебник, илл</w:t>
            </w:r>
            <w:r w:rsidRPr="00CD0BD6">
              <w:t>ю</w:t>
            </w:r>
            <w:r w:rsidRPr="00CD0BD6">
              <w:t>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>ся, находить общее р</w:t>
            </w:r>
            <w:r w:rsidRPr="00CD0BD6">
              <w:t>е</w:t>
            </w:r>
            <w:r w:rsidRPr="00CD0BD6">
              <w:t>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13</w:t>
            </w:r>
            <w:r w:rsidRPr="00CD0BD6"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2.5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846811" w:rsidRDefault="007A43CC" w:rsidP="007D0DAB">
            <w:pPr>
              <w:rPr>
                <w:b/>
              </w:rPr>
            </w:pPr>
            <w:r w:rsidRPr="00846811">
              <w:rPr>
                <w:b/>
              </w:rPr>
              <w:t>Контрольная раб</w:t>
            </w:r>
            <w:r w:rsidRPr="00846811">
              <w:rPr>
                <w:b/>
              </w:rPr>
              <w:t>о</w:t>
            </w:r>
            <w:r w:rsidRPr="00846811">
              <w:rPr>
                <w:b/>
              </w:rPr>
              <w:t>та по теме «Комп</w:t>
            </w:r>
            <w:r w:rsidRPr="00846811">
              <w:rPr>
                <w:b/>
              </w:rPr>
              <w:t>ь</w:t>
            </w:r>
            <w:r w:rsidRPr="00846811">
              <w:rPr>
                <w:b/>
              </w:rPr>
              <w:t>ютер как униве</w:t>
            </w:r>
            <w:r w:rsidRPr="00846811">
              <w:rPr>
                <w:b/>
              </w:rPr>
              <w:t>р</w:t>
            </w:r>
            <w:r w:rsidRPr="00846811">
              <w:rPr>
                <w:b/>
              </w:rPr>
              <w:t>сальное устройство для работы с информац</w:t>
            </w:r>
            <w:r w:rsidRPr="00846811">
              <w:rPr>
                <w:b/>
              </w:rPr>
              <w:t>и</w:t>
            </w:r>
            <w:r w:rsidRPr="00846811">
              <w:rPr>
                <w:b/>
              </w:rPr>
              <w:t xml:space="preserve">ей».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</w:pPr>
            <w:r w:rsidRPr="00CD0BD6">
              <w:rPr>
                <w:b/>
              </w:rPr>
              <w:t>Знать</w:t>
            </w:r>
            <w:r w:rsidRPr="00CD0BD6">
              <w:t>: назначение компьютера, базовую структурную схему компьютера, понятие аппаратного обеспечения компьютера, назначение, основные характеристики и физические принципы организации устройств, особенности процессов архивирования и разархивирования, типологию компьютерных вирусов, понятие «антивирусная программа», типы программного обеспечения, функции операционной системы.</w:t>
            </w:r>
          </w:p>
          <w:p w:rsidR="007A43CC" w:rsidRPr="00B83EE7" w:rsidRDefault="007A43CC" w:rsidP="007D0DAB">
            <w:pPr>
              <w:suppressAutoHyphens/>
            </w:pPr>
            <w:r w:rsidRPr="00CD0BD6">
              <w:rPr>
                <w:b/>
              </w:rPr>
              <w:t>Уметь</w:t>
            </w:r>
            <w:r w:rsidRPr="00CD0BD6">
              <w:t xml:space="preserve">: пользоваться программами архиваторами, антивирусными программами, оперировать компьютерными информационными объектами в наглядно-графической форме (перемещать, копировать, </w:t>
            </w:r>
            <w:r w:rsidRPr="00CD0BD6">
              <w:lastRenderedPageBreak/>
              <w:t>удалять, создавать ярлыки)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ориентир</w:t>
            </w:r>
            <w:r w:rsidRPr="00CD0BD6">
              <w:t>о</w:t>
            </w:r>
            <w:r w:rsidRPr="00CD0BD6">
              <w:t>ваться в своей сист</w:t>
            </w:r>
            <w:r w:rsidRPr="00CD0BD6">
              <w:t>е</w:t>
            </w:r>
            <w:r w:rsidRPr="00CD0BD6">
              <w:t>ме знаний: отл</w:t>
            </w:r>
            <w:r w:rsidRPr="00CD0BD6">
              <w:t>и</w:t>
            </w:r>
            <w:r w:rsidRPr="00CD0BD6">
              <w:t xml:space="preserve">чать новое от уже </w:t>
            </w:r>
            <w:proofErr w:type="gramStart"/>
            <w:r w:rsidRPr="00CD0BD6">
              <w:t>извес</w:t>
            </w:r>
            <w:r w:rsidRPr="00CD0BD6">
              <w:t>т</w:t>
            </w:r>
            <w:r w:rsidRPr="00CD0BD6">
              <w:t>ного</w:t>
            </w:r>
            <w:proofErr w:type="gramEnd"/>
            <w:r w:rsidRPr="00CD0BD6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раб</w:t>
            </w:r>
            <w:r w:rsidRPr="00CD0BD6">
              <w:t>о</w:t>
            </w:r>
            <w:r w:rsidRPr="00CD0BD6">
              <w:t>тать по предложенн</w:t>
            </w:r>
            <w:r w:rsidRPr="00CD0BD6">
              <w:t>о</w:t>
            </w:r>
            <w:r w:rsidRPr="00CD0BD6">
              <w:t>му учителем пл</w:t>
            </w:r>
            <w:r w:rsidRPr="00CD0BD6">
              <w:t>а</w:t>
            </w:r>
            <w:r w:rsidRPr="00CD0BD6">
              <w:t>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20</w:t>
            </w:r>
            <w:r w:rsidRPr="00CD0BD6">
              <w:t>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A43CC" w:rsidRPr="00CD0BD6" w:rsidRDefault="007A43CC" w:rsidP="007D0DAB">
            <w:pPr>
              <w:jc w:val="center"/>
              <w:rPr>
                <w:b/>
                <w:bCs/>
              </w:rPr>
            </w:pPr>
            <w:r w:rsidRPr="00CD0BD6">
              <w:rPr>
                <w:b/>
                <w:bCs/>
              </w:rPr>
              <w:lastRenderedPageBreak/>
              <w:t>«Обработка графической информ</w:t>
            </w:r>
            <w:r w:rsidRPr="00CD0BD6">
              <w:rPr>
                <w:b/>
                <w:bCs/>
              </w:rPr>
              <w:t>а</w:t>
            </w:r>
            <w:r w:rsidRPr="00CD0BD6">
              <w:rPr>
                <w:b/>
                <w:bCs/>
              </w:rPr>
              <w:t>ции» - 4 часа.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Формирование изо</w:t>
            </w:r>
            <w:r w:rsidRPr="00CD0BD6">
              <w:rPr>
                <w:sz w:val="20"/>
                <w:szCs w:val="20"/>
              </w:rPr>
              <w:t>б</w:t>
            </w:r>
            <w:r w:rsidRPr="00CD0BD6">
              <w:rPr>
                <w:sz w:val="20"/>
                <w:szCs w:val="20"/>
              </w:rPr>
              <w:t>ражения на экране компь</w:t>
            </w:r>
            <w:r w:rsidRPr="00CD0BD6">
              <w:rPr>
                <w:sz w:val="20"/>
                <w:szCs w:val="20"/>
              </w:rPr>
              <w:t>ю</w:t>
            </w:r>
            <w:r w:rsidRPr="00CD0BD6">
              <w:rPr>
                <w:sz w:val="20"/>
                <w:szCs w:val="20"/>
              </w:rPr>
              <w:t xml:space="preserve">тера.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Представление о формиров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нии изображения на экране компьют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ра.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принцип дискре</w:t>
            </w:r>
            <w:r w:rsidRPr="00CD0BD6">
              <w:rPr>
                <w:sz w:val="20"/>
                <w:szCs w:val="20"/>
              </w:rPr>
              <w:t>т</w:t>
            </w:r>
            <w:r w:rsidRPr="00CD0BD6">
              <w:rPr>
                <w:sz w:val="20"/>
                <w:szCs w:val="20"/>
              </w:rPr>
              <w:t>ного представления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ческой информации, понятия: пи</w:t>
            </w:r>
            <w:r w:rsidRPr="00CD0BD6">
              <w:rPr>
                <w:sz w:val="20"/>
                <w:szCs w:val="20"/>
              </w:rPr>
              <w:t>к</w:t>
            </w:r>
            <w:r w:rsidRPr="00CD0BD6">
              <w:rPr>
                <w:sz w:val="20"/>
                <w:szCs w:val="20"/>
              </w:rPr>
              <w:t>сель, пространственное ра</w:t>
            </w:r>
            <w:r w:rsidRPr="00CD0BD6">
              <w:rPr>
                <w:sz w:val="20"/>
                <w:szCs w:val="20"/>
              </w:rPr>
              <w:t>з</w:t>
            </w:r>
            <w:r w:rsidRPr="00CD0BD6">
              <w:rPr>
                <w:sz w:val="20"/>
                <w:szCs w:val="20"/>
              </w:rPr>
              <w:t>решение монитора, цв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товая модель, видеокарта. </w:t>
            </w: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рассчит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вать глубину цвета в соответствии с колич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ством цветов в палитре, рассчит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 xml:space="preserve">вать объем графического файла.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 предложенных педагогом ситу</w:t>
            </w:r>
            <w:r w:rsidRPr="00CD0BD6">
              <w:t>а</w:t>
            </w:r>
            <w:r w:rsidRPr="00CD0BD6">
              <w:t>циях</w:t>
            </w:r>
          </w:p>
          <w:p w:rsidR="007A43CC" w:rsidRPr="00CD0BD6" w:rsidRDefault="007A43CC" w:rsidP="007D0DAB">
            <w:pPr>
              <w:pStyle w:val="NoSpacing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чества, опираясь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бор, при поддержке других участников группы и педагога, как пост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доб</w:t>
            </w:r>
            <w:r w:rsidRPr="00CD0BD6">
              <w:t>ы</w:t>
            </w:r>
            <w:r w:rsidRPr="00CD0BD6">
              <w:t>вать новые зн</w:t>
            </w:r>
            <w:r w:rsidRPr="00CD0BD6">
              <w:t>а</w:t>
            </w:r>
            <w:r w:rsidRPr="00CD0BD6">
              <w:t>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 xml:space="preserve">ся с людьми, </w:t>
            </w:r>
            <w:proofErr w:type="spellStart"/>
            <w:r w:rsidRPr="00CD0BD6">
              <w:t>с</w:t>
            </w:r>
            <w:r w:rsidRPr="00CD0BD6">
              <w:t>о</w:t>
            </w:r>
            <w:r w:rsidRPr="00CD0BD6">
              <w:t>гласуя</w:t>
            </w:r>
            <w:proofErr w:type="spellEnd"/>
            <w:r w:rsidRPr="00CD0BD6">
              <w:t xml:space="preserve"> с ними свои инт</w:t>
            </w:r>
            <w:r w:rsidRPr="00CD0BD6">
              <w:t>е</w:t>
            </w:r>
            <w:r w:rsidRPr="00CD0BD6">
              <w:t>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осуществлять действия по реализ</w:t>
            </w:r>
            <w:r w:rsidRPr="00CD0BD6">
              <w:t>а</w:t>
            </w:r>
            <w:r w:rsidRPr="00CD0BD6">
              <w:t>ции плана.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27.</w:t>
            </w:r>
            <w:r w:rsidRPr="00CD0BD6">
              <w:t>1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3.1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Компьютерная гр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фика.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Представление о двух в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дах преставления изображения (вектор и растр); о возможн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стях графического реда</w:t>
            </w:r>
            <w:r w:rsidRPr="00CD0BD6">
              <w:rPr>
                <w:sz w:val="20"/>
                <w:szCs w:val="20"/>
              </w:rPr>
              <w:t>к</w:t>
            </w:r>
            <w:r w:rsidRPr="00CD0BD6">
              <w:rPr>
                <w:sz w:val="20"/>
                <w:szCs w:val="20"/>
              </w:rPr>
              <w:t>тора; основных режимах его раб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ты.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форматы графич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ских файлов. Уметь вводить изображения с пом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щью сканера, использовать готовые графические об</w:t>
            </w:r>
            <w:r w:rsidRPr="00CD0BD6">
              <w:rPr>
                <w:sz w:val="20"/>
                <w:szCs w:val="20"/>
              </w:rPr>
              <w:t>ъ</w:t>
            </w:r>
            <w:r w:rsidRPr="00CD0BD6">
              <w:rPr>
                <w:sz w:val="20"/>
                <w:szCs w:val="20"/>
              </w:rPr>
              <w:t xml:space="preserve">екты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 предложенных педагогом ситу</w:t>
            </w:r>
            <w:r w:rsidRPr="00CD0BD6">
              <w:t>а</w:t>
            </w:r>
            <w:r w:rsidRPr="00CD0BD6">
              <w:t>циях</w:t>
            </w:r>
          </w:p>
          <w:p w:rsidR="007A43CC" w:rsidRPr="00CD0BD6" w:rsidRDefault="007A43CC" w:rsidP="007D0DAB">
            <w:r w:rsidRPr="00CD0BD6">
              <w:t>общения и сотрудн</w:t>
            </w:r>
            <w:r w:rsidRPr="00CD0BD6">
              <w:t>и</w:t>
            </w:r>
            <w:r w:rsidRPr="00CD0BD6">
              <w:t>чества, опираясь на этические но</w:t>
            </w:r>
            <w:r w:rsidRPr="00CD0BD6">
              <w:t>р</w:t>
            </w:r>
            <w:r w:rsidRPr="00CD0BD6">
              <w:t>мы, делать в</w:t>
            </w:r>
            <w:r w:rsidRPr="00CD0BD6">
              <w:t>ы</w:t>
            </w:r>
            <w:r w:rsidRPr="00CD0BD6">
              <w:t>бор, при поддержке других участников группы и педагога, как пост</w:t>
            </w:r>
            <w:r w:rsidRPr="00CD0BD6">
              <w:t>у</w:t>
            </w:r>
            <w:r w:rsidRPr="00CD0BD6"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извл</w:t>
            </w:r>
            <w:r w:rsidRPr="00CD0BD6">
              <w:t>е</w:t>
            </w:r>
            <w:r w:rsidRPr="00CD0BD6">
              <w:t>кать информ</w:t>
            </w:r>
            <w:r w:rsidRPr="00CD0BD6">
              <w:t>а</w:t>
            </w:r>
            <w:r w:rsidRPr="00CD0BD6">
              <w:t>цию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доносить свою позицию до других, владея при</w:t>
            </w:r>
            <w:r w:rsidRPr="00CD0BD6">
              <w:t>ё</w:t>
            </w:r>
            <w:r w:rsidRPr="00CD0BD6">
              <w:t>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раб</w:t>
            </w:r>
            <w:r w:rsidRPr="00CD0BD6">
              <w:t>о</w:t>
            </w:r>
            <w:r w:rsidRPr="00CD0BD6">
              <w:t>тать по предложенн</w:t>
            </w:r>
            <w:r w:rsidRPr="00CD0BD6">
              <w:t>о</w:t>
            </w:r>
            <w:r w:rsidRPr="00CD0BD6">
              <w:t>му учителем пл</w:t>
            </w:r>
            <w:r w:rsidRPr="00CD0BD6">
              <w:t>а</w:t>
            </w:r>
            <w:r w:rsidRPr="00CD0BD6">
              <w:t>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17</w:t>
            </w:r>
            <w:r w:rsidRPr="00CD0BD6"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3.2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Создание графических изображ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Иметь представление о возможностях графического р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дактора; основных режимах 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боты.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виды компьюте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ной графики, их сходства и отличия; интерфейс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ческих редакторов, их структуру; сп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собы работы в графических редакт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рах.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изображ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ния с помощью инструментов растрового графического р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дактора MS </w:t>
            </w:r>
            <w:proofErr w:type="spellStart"/>
            <w:r w:rsidRPr="00CD0BD6">
              <w:rPr>
                <w:sz w:val="20"/>
                <w:szCs w:val="20"/>
              </w:rPr>
              <w:t>Paint</w:t>
            </w:r>
            <w:proofErr w:type="spellEnd"/>
            <w:r w:rsidRPr="00CD0BD6">
              <w:rPr>
                <w:sz w:val="20"/>
                <w:szCs w:val="20"/>
              </w:rPr>
              <w:t xml:space="preserve"> и </w:t>
            </w:r>
            <w:proofErr w:type="spellStart"/>
            <w:r w:rsidRPr="00CD0BD6">
              <w:rPr>
                <w:sz w:val="20"/>
                <w:szCs w:val="20"/>
              </w:rPr>
              <w:t>Gimp</w:t>
            </w:r>
            <w:proofErr w:type="spellEnd"/>
            <w:r w:rsidRPr="00CD0BD6">
              <w:rPr>
                <w:sz w:val="20"/>
                <w:szCs w:val="20"/>
              </w:rPr>
              <w:t xml:space="preserve">; </w:t>
            </w:r>
            <w:r w:rsidRPr="00CD0BD6">
              <w:rPr>
                <w:sz w:val="20"/>
                <w:szCs w:val="20"/>
              </w:rPr>
              <w:lastRenderedPageBreak/>
              <w:t>использовать готовые примитивы и шабл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ны; производить геометрич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ские преобразования изобр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жения.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Умение опред</w:t>
            </w:r>
            <w:r w:rsidRPr="00CD0BD6">
              <w:t>е</w:t>
            </w:r>
            <w:r w:rsidRPr="00CD0BD6">
              <w:t>лять и высказывать под руководством пед</w:t>
            </w:r>
            <w:r w:rsidRPr="00CD0BD6">
              <w:t>а</w:t>
            </w:r>
            <w:r w:rsidRPr="00CD0BD6">
              <w:t>гога самые простые о</w:t>
            </w:r>
            <w:r w:rsidRPr="00CD0BD6">
              <w:t>б</w:t>
            </w:r>
            <w:r w:rsidRPr="00CD0BD6">
              <w:t>щие для всех людей правила повед</w:t>
            </w:r>
            <w:r w:rsidRPr="00CD0BD6">
              <w:t>е</w:t>
            </w:r>
            <w:r w:rsidRPr="00CD0BD6">
              <w:t>ния при сотрудничестве (эт</w:t>
            </w:r>
            <w:r w:rsidRPr="00CD0BD6">
              <w:t>и</w:t>
            </w:r>
            <w:r w:rsidRPr="00CD0BD6">
              <w:t xml:space="preserve">ческие нормы).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ориентир</w:t>
            </w:r>
            <w:r w:rsidRPr="00CD0BD6">
              <w:t>о</w:t>
            </w:r>
            <w:r w:rsidRPr="00CD0BD6">
              <w:t>ваться в своей системе зн</w:t>
            </w:r>
            <w:r w:rsidRPr="00CD0BD6">
              <w:t>а</w:t>
            </w:r>
            <w:r w:rsidRPr="00CD0BD6">
              <w:t>ний.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выпо</w:t>
            </w:r>
            <w:r w:rsidRPr="00CD0BD6">
              <w:t>л</w:t>
            </w:r>
            <w:r w:rsidRPr="00CD0BD6">
              <w:t>нять различные роли в группе.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Оценка кач</w:t>
            </w:r>
            <w:r w:rsidRPr="00CD0BD6">
              <w:t>е</w:t>
            </w:r>
            <w:r w:rsidRPr="00CD0BD6">
              <w:t>ства и уровня усво</w:t>
            </w:r>
            <w:r w:rsidRPr="00CD0BD6">
              <w:t>е</w:t>
            </w:r>
            <w:r w:rsidRPr="00CD0BD6">
              <w:t>ния мат</w:t>
            </w:r>
            <w:r w:rsidRPr="00CD0BD6">
              <w:t>е</w:t>
            </w:r>
            <w:r w:rsidRPr="00CD0BD6">
              <w:t>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24</w:t>
            </w:r>
            <w:r w:rsidRPr="00CD0BD6">
              <w:t>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3.3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846811" w:rsidRDefault="007A43CC" w:rsidP="007D0DAB">
            <w:pPr>
              <w:pStyle w:val="a8"/>
              <w:ind w:firstLine="0"/>
              <w:jc w:val="left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</w:t>
            </w:r>
            <w:r w:rsidRPr="00846811">
              <w:rPr>
                <w:b/>
                <w:sz w:val="20"/>
                <w:szCs w:val="20"/>
              </w:rPr>
              <w:t>о</w:t>
            </w:r>
            <w:r w:rsidRPr="00846811">
              <w:rPr>
                <w:b/>
                <w:sz w:val="20"/>
                <w:szCs w:val="20"/>
              </w:rPr>
              <w:t>та по теме «Обр</w:t>
            </w:r>
            <w:r w:rsidRPr="00846811">
              <w:rPr>
                <w:b/>
                <w:sz w:val="20"/>
                <w:szCs w:val="20"/>
              </w:rPr>
              <w:t>а</w:t>
            </w:r>
            <w:r w:rsidRPr="00846811">
              <w:rPr>
                <w:b/>
                <w:sz w:val="20"/>
                <w:szCs w:val="20"/>
              </w:rPr>
              <w:t>ботка графической и</w:t>
            </w:r>
            <w:r w:rsidRPr="00846811">
              <w:rPr>
                <w:b/>
                <w:sz w:val="20"/>
                <w:szCs w:val="20"/>
              </w:rPr>
              <w:t>н</w:t>
            </w:r>
            <w:r w:rsidRPr="00846811">
              <w:rPr>
                <w:b/>
                <w:sz w:val="20"/>
                <w:szCs w:val="20"/>
              </w:rPr>
              <w:t>формации».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принцип дискре</w:t>
            </w:r>
            <w:r w:rsidRPr="00CD0BD6">
              <w:rPr>
                <w:sz w:val="20"/>
                <w:szCs w:val="20"/>
              </w:rPr>
              <w:t>т</w:t>
            </w:r>
            <w:r w:rsidRPr="00CD0BD6">
              <w:rPr>
                <w:sz w:val="20"/>
                <w:szCs w:val="20"/>
              </w:rPr>
              <w:t>ного представления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ческой информации, форматы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 xml:space="preserve">ческих файлов.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>: о двух видах представления изобр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жения (вектор и растр); о во</w:t>
            </w:r>
            <w:r w:rsidRPr="00CD0BD6">
              <w:rPr>
                <w:sz w:val="20"/>
                <w:szCs w:val="20"/>
              </w:rPr>
              <w:t>з</w:t>
            </w:r>
            <w:r w:rsidRPr="00CD0BD6">
              <w:rPr>
                <w:sz w:val="20"/>
                <w:szCs w:val="20"/>
              </w:rPr>
              <w:t>можностях графического редактора; осно</w:t>
            </w:r>
            <w:r w:rsidRPr="00CD0BD6">
              <w:rPr>
                <w:sz w:val="20"/>
                <w:szCs w:val="20"/>
              </w:rPr>
              <w:t>в</w:t>
            </w:r>
            <w:r w:rsidRPr="00CD0BD6">
              <w:rPr>
                <w:sz w:val="20"/>
                <w:szCs w:val="20"/>
              </w:rPr>
              <w:t>ных режимах его 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боты.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вводить изображ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ния с помощью сканера, использ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вать готовые графические об</w:t>
            </w:r>
            <w:r w:rsidRPr="00CD0BD6">
              <w:rPr>
                <w:sz w:val="20"/>
                <w:szCs w:val="20"/>
              </w:rPr>
              <w:t>ъ</w:t>
            </w:r>
            <w:r w:rsidRPr="00CD0BD6">
              <w:rPr>
                <w:sz w:val="20"/>
                <w:szCs w:val="20"/>
              </w:rPr>
              <w:t>екты, создавать изобр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жения с помощью инструментов растрового графического редактора MS </w:t>
            </w:r>
            <w:proofErr w:type="spellStart"/>
            <w:r w:rsidRPr="00CD0BD6">
              <w:rPr>
                <w:sz w:val="20"/>
                <w:szCs w:val="20"/>
              </w:rPr>
              <w:t>Paint</w:t>
            </w:r>
            <w:proofErr w:type="spellEnd"/>
            <w:r w:rsidRPr="00CD0BD6">
              <w:rPr>
                <w:sz w:val="20"/>
                <w:szCs w:val="20"/>
              </w:rPr>
              <w:t xml:space="preserve"> и </w:t>
            </w:r>
            <w:proofErr w:type="spellStart"/>
            <w:r w:rsidRPr="00CD0BD6">
              <w:rPr>
                <w:sz w:val="20"/>
                <w:szCs w:val="20"/>
              </w:rPr>
              <w:t>Gimp</w:t>
            </w:r>
            <w:proofErr w:type="spellEnd"/>
            <w:r w:rsidRPr="00CD0BD6">
              <w:rPr>
                <w:sz w:val="20"/>
                <w:szCs w:val="20"/>
              </w:rPr>
              <w:t>; и</w:t>
            </w:r>
            <w:r w:rsidRPr="00CD0BD6">
              <w:rPr>
                <w:sz w:val="20"/>
                <w:szCs w:val="20"/>
              </w:rPr>
              <w:t>с</w:t>
            </w:r>
            <w:r w:rsidRPr="00CD0BD6">
              <w:rPr>
                <w:sz w:val="20"/>
                <w:szCs w:val="20"/>
              </w:rPr>
              <w:t>пользовать готовые примитивы и шабл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ны; производить геометрич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ские преобразования изобр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жения, рассчитывать глубину цвета в соответствии с колич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ством цветов в палитре, рассчит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 xml:space="preserve">вать объем графического файла.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  <w:p w:rsidR="007A43CC" w:rsidRPr="00CD0BD6" w:rsidRDefault="007A43CC" w:rsidP="007D0DA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делать выв</w:t>
            </w:r>
            <w:r w:rsidRPr="00CD0BD6">
              <w:t>о</w:t>
            </w:r>
            <w:r w:rsidRPr="00CD0BD6">
              <w:t>ды в результате со</w:t>
            </w:r>
            <w:r w:rsidRPr="00CD0BD6">
              <w:t>в</w:t>
            </w:r>
            <w:r w:rsidRPr="00CD0BD6">
              <w:t>местной работы класса и учит</w:t>
            </w:r>
            <w:r w:rsidRPr="00CD0BD6">
              <w:t>е</w:t>
            </w:r>
            <w:r w:rsidRPr="00CD0BD6">
              <w:t>ля.</w:t>
            </w:r>
          </w:p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Взаимоко</w:t>
            </w:r>
            <w:r w:rsidRPr="00CD0BD6">
              <w:t>н</w:t>
            </w:r>
            <w:r w:rsidRPr="00CD0BD6">
              <w:t>троль и взаимопомощь в ходе выполнения зад</w:t>
            </w:r>
            <w:r w:rsidRPr="00CD0BD6">
              <w:t>а</w:t>
            </w:r>
            <w:r w:rsidRPr="00CD0BD6">
              <w:t>ния</w:t>
            </w:r>
            <w:proofErr w:type="gramStart"/>
            <w:r w:rsidRPr="00CD0BD6">
              <w:t>..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31.01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7A43CC" w:rsidRPr="00CD0BD6" w:rsidRDefault="007A43CC" w:rsidP="007D0D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«Обработка текстовой информации» - 9 часов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Текстовые докуме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ты и технологии их с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здания.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Назначение и основные реж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мы работы текстового редакт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ра.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информац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онные объекты, выполнять простейшее редактир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вание.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технологию созд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ния и редактирования просте</w:t>
            </w:r>
            <w:r w:rsidRPr="00CD0BD6">
              <w:rPr>
                <w:sz w:val="20"/>
                <w:szCs w:val="20"/>
              </w:rPr>
              <w:t>й</w:t>
            </w:r>
            <w:r w:rsidRPr="00CD0BD6">
              <w:rPr>
                <w:sz w:val="20"/>
                <w:szCs w:val="20"/>
              </w:rPr>
              <w:t>ших текстовых док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 xml:space="preserve">ментов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 предложенных педагогом ситу</w:t>
            </w:r>
            <w:r w:rsidRPr="00CD0BD6">
              <w:t>а</w:t>
            </w:r>
            <w:r w:rsidRPr="00CD0BD6">
              <w:t>циях общения и сотрудничества, оп</w:t>
            </w:r>
            <w:r w:rsidRPr="00CD0BD6">
              <w:t>и</w:t>
            </w:r>
            <w:r w:rsidRPr="00CD0BD6">
              <w:t>раясь на этические но</w:t>
            </w:r>
            <w:r w:rsidRPr="00CD0BD6">
              <w:t>р</w:t>
            </w:r>
            <w:r w:rsidRPr="00CD0BD6">
              <w:t>мы, делать выбор, при поддержке др</w:t>
            </w:r>
            <w:r w:rsidRPr="00CD0BD6">
              <w:t>у</w:t>
            </w:r>
            <w:r w:rsidRPr="00CD0BD6">
              <w:t>гих участников гру</w:t>
            </w:r>
            <w:r w:rsidRPr="00CD0BD6">
              <w:t>п</w:t>
            </w:r>
            <w:r w:rsidRPr="00CD0BD6">
              <w:t xml:space="preserve">пы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доб</w:t>
            </w:r>
            <w:r w:rsidRPr="00CD0BD6">
              <w:t>ы</w:t>
            </w:r>
            <w:r w:rsidRPr="00CD0BD6">
              <w:t>вать новые знания: находить ответы на вопросы учебника, используя свой жи</w:t>
            </w:r>
            <w:r w:rsidRPr="00CD0BD6">
              <w:t>з</w:t>
            </w:r>
            <w:r w:rsidRPr="00CD0BD6">
              <w:t>ненный опыт.</w:t>
            </w:r>
          </w:p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Целеполаг</w:t>
            </w:r>
            <w:r w:rsidRPr="00CD0BD6">
              <w:t>а</w:t>
            </w:r>
            <w:r w:rsidRPr="00CD0BD6">
              <w:t>ние как постановка учебной зад</w:t>
            </w:r>
            <w:r w:rsidRPr="00CD0BD6">
              <w:t>а</w:t>
            </w:r>
            <w:r w:rsidRPr="00CD0BD6">
              <w:t>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07</w:t>
            </w:r>
            <w:r w:rsidRPr="00CD0BD6"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4.1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Создание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вых документов на ко</w:t>
            </w:r>
            <w:r w:rsidRPr="00CD0BD6">
              <w:rPr>
                <w:sz w:val="20"/>
                <w:szCs w:val="20"/>
              </w:rPr>
              <w:t>м</w:t>
            </w:r>
            <w:r w:rsidRPr="00CD0BD6">
              <w:rPr>
                <w:sz w:val="20"/>
                <w:szCs w:val="20"/>
              </w:rPr>
              <w:t xml:space="preserve">пьютере.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назначение и осно</w:t>
            </w:r>
            <w:r w:rsidRPr="00CD0BD6">
              <w:rPr>
                <w:sz w:val="20"/>
                <w:szCs w:val="20"/>
              </w:rPr>
              <w:t>в</w:t>
            </w:r>
            <w:r w:rsidRPr="00CD0BD6">
              <w:rPr>
                <w:sz w:val="20"/>
                <w:szCs w:val="20"/>
              </w:rPr>
              <w:t>ные режимы работы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вого редакт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ра.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запускать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вый редактор MS </w:t>
            </w:r>
            <w:proofErr w:type="spellStart"/>
            <w:r w:rsidRPr="00CD0BD6">
              <w:rPr>
                <w:sz w:val="20"/>
                <w:szCs w:val="20"/>
              </w:rPr>
              <w:t>Word</w:t>
            </w:r>
            <w:proofErr w:type="spellEnd"/>
            <w:r w:rsidRPr="00CD0BD6">
              <w:rPr>
                <w:sz w:val="20"/>
                <w:szCs w:val="20"/>
              </w:rPr>
              <w:t>, наб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рать текст на русском языке с помощью клавиатуры, выпо</w:t>
            </w:r>
            <w:r w:rsidRPr="00CD0BD6">
              <w:rPr>
                <w:sz w:val="20"/>
                <w:szCs w:val="20"/>
              </w:rPr>
              <w:t>л</w:t>
            </w:r>
            <w:r w:rsidRPr="00CD0BD6">
              <w:rPr>
                <w:sz w:val="20"/>
                <w:szCs w:val="20"/>
              </w:rPr>
              <w:t>нять простейшее редактирование (вставлять, удалять и заменять симв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лы).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  <w:r w:rsidRPr="00CD0BD6">
              <w:rPr>
                <w:rFonts w:eastAsia="Times New Roman"/>
                <w:color w:val="000000"/>
                <w:lang w:eastAsia="ru-RU"/>
              </w:rPr>
              <w:t>Формирование мотива, реализующ</w:t>
            </w:r>
            <w:r w:rsidRPr="00CD0BD6">
              <w:rPr>
                <w:rFonts w:eastAsia="Times New Roman"/>
                <w:color w:val="000000"/>
                <w:lang w:eastAsia="ru-RU"/>
              </w:rPr>
              <w:t>е</w:t>
            </w:r>
            <w:r w:rsidRPr="00CD0BD6">
              <w:rPr>
                <w:rFonts w:eastAsia="Times New Roman"/>
                <w:color w:val="000000"/>
                <w:lang w:eastAsia="ru-RU"/>
              </w:rPr>
              <w:t>го потребность в социально знач</w:t>
            </w:r>
            <w:r w:rsidRPr="00CD0BD6">
              <w:rPr>
                <w:rFonts w:eastAsia="Times New Roman"/>
                <w:color w:val="000000"/>
                <w:lang w:eastAsia="ru-RU"/>
              </w:rPr>
              <w:t>и</w:t>
            </w:r>
            <w:r w:rsidRPr="00CD0BD6">
              <w:rPr>
                <w:rFonts w:eastAsia="Times New Roman"/>
                <w:color w:val="000000"/>
                <w:lang w:eastAsia="ru-RU"/>
              </w:rPr>
              <w:t>мой и социально оцениваемой деятел</w:t>
            </w:r>
            <w:r w:rsidRPr="00CD0BD6">
              <w:rPr>
                <w:rFonts w:eastAsia="Times New Roman"/>
                <w:color w:val="000000"/>
                <w:lang w:eastAsia="ru-RU"/>
              </w:rPr>
              <w:t>ь</w:t>
            </w:r>
            <w:r w:rsidRPr="00CD0BD6">
              <w:rPr>
                <w:rFonts w:eastAsia="Times New Roman"/>
                <w:color w:val="000000"/>
                <w:lang w:eastAsia="ru-RU"/>
              </w:rPr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доб</w:t>
            </w:r>
            <w:r w:rsidRPr="00CD0BD6">
              <w:t>ы</w:t>
            </w:r>
            <w:r w:rsidRPr="00CD0BD6">
              <w:t>вать новые знания: находить ответы на вопросы учебника, используя свой жи</w:t>
            </w:r>
            <w:r w:rsidRPr="00CD0BD6">
              <w:t>з</w:t>
            </w:r>
            <w:r w:rsidRPr="00CD0BD6">
              <w:t>ненный опыт.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Целеполаг</w:t>
            </w:r>
            <w:r w:rsidRPr="00CD0BD6">
              <w:t>а</w:t>
            </w:r>
            <w:r w:rsidRPr="00CD0BD6">
              <w:t>ние как постановка учебной зад</w:t>
            </w:r>
            <w:r w:rsidRPr="00CD0BD6">
              <w:t>а</w:t>
            </w:r>
            <w:r w:rsidRPr="00CD0BD6">
              <w:t>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14</w:t>
            </w:r>
            <w:r w:rsidRPr="00CD0BD6"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Прямое форматир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вание.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формат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ровании текста как этапе создания документа, предста</w:t>
            </w:r>
            <w:r w:rsidRPr="00CD0BD6">
              <w:rPr>
                <w:sz w:val="20"/>
                <w:szCs w:val="20"/>
              </w:rPr>
              <w:t>в</w:t>
            </w:r>
            <w:r w:rsidRPr="00CD0BD6">
              <w:rPr>
                <w:sz w:val="20"/>
                <w:szCs w:val="20"/>
              </w:rPr>
              <w:t>ления о прямом форматиров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циях общения и сотрудничества, оп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выбор, при поддержке др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гих участников гру</w:t>
            </w:r>
            <w:r w:rsidRPr="00CD0BD6">
              <w:rPr>
                <w:sz w:val="20"/>
                <w:szCs w:val="20"/>
              </w:rPr>
              <w:t>п</w:t>
            </w:r>
            <w:r w:rsidRPr="00CD0BD6">
              <w:rPr>
                <w:sz w:val="20"/>
                <w:szCs w:val="20"/>
              </w:rPr>
              <w:t>пы и педагога, как п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доб</w:t>
            </w:r>
            <w:r w:rsidRPr="00CD0BD6">
              <w:t>ы</w:t>
            </w:r>
            <w:r w:rsidRPr="00CD0BD6">
              <w:t>вать новые зн</w:t>
            </w:r>
            <w:r w:rsidRPr="00CD0BD6">
              <w:t>а</w:t>
            </w:r>
            <w:r w:rsidRPr="00CD0BD6">
              <w:t>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 xml:space="preserve">ся с людьми, </w:t>
            </w:r>
            <w:proofErr w:type="spellStart"/>
            <w:r w:rsidRPr="00CD0BD6">
              <w:t>с</w:t>
            </w:r>
            <w:r w:rsidRPr="00CD0BD6">
              <w:t>о</w:t>
            </w:r>
            <w:r w:rsidRPr="00CD0BD6">
              <w:t>гласуя</w:t>
            </w:r>
            <w:proofErr w:type="spellEnd"/>
            <w:r w:rsidRPr="00CD0BD6">
              <w:t xml:space="preserve"> с ними свои инт</w:t>
            </w:r>
            <w:r w:rsidRPr="00CD0BD6">
              <w:t>е</w:t>
            </w:r>
            <w:r w:rsidRPr="00CD0BD6">
              <w:t>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Оценка кач</w:t>
            </w:r>
            <w:r w:rsidRPr="00CD0BD6">
              <w:t>е</w:t>
            </w:r>
            <w:r w:rsidRPr="00CD0BD6">
              <w:t>ства и уровня усво</w:t>
            </w:r>
            <w:r w:rsidRPr="00CD0BD6">
              <w:t>е</w:t>
            </w:r>
            <w:r w:rsidRPr="00CD0BD6">
              <w:t>ния мат</w:t>
            </w:r>
            <w:r w:rsidRPr="00CD0BD6">
              <w:t>е</w:t>
            </w:r>
            <w:r w:rsidRPr="00CD0BD6">
              <w:t>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21</w:t>
            </w:r>
            <w:r w:rsidRPr="00CD0BD6">
              <w:t>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Стилевое форматиров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ние.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пар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метрах шрифта различных т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пах шрифта, размерах шрифта; о 4-х способах выравнивания абзацев (по левому краю, по центру, по пр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вому краю, по ширине), отступах (слева и справа) и междустрочных и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тервалах; о нумерации и ор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ентации страниц, колонтит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 xml:space="preserve">лах.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форматировать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вый документ: задавать пар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метры шрифта, абзаца, размеры полей (верхнего и нижнего, правого и л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вого), нумерацию (вверху или вн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зу по центру, справа или слева), колонтит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лы (верхний и нижний) стр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ницы, нумерацию </w:t>
            </w:r>
            <w:r w:rsidRPr="00CD0BD6">
              <w:rPr>
                <w:sz w:val="20"/>
                <w:szCs w:val="20"/>
              </w:rPr>
              <w:lastRenderedPageBreak/>
              <w:t>и ориент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цию страницы.</w:t>
            </w:r>
            <w:proofErr w:type="gramEnd"/>
            <w:r w:rsidRPr="00CD0BD6">
              <w:rPr>
                <w:sz w:val="20"/>
                <w:szCs w:val="20"/>
              </w:rPr>
              <w:t xml:space="preserve"> Уметь форматировать символы и а</w:t>
            </w:r>
            <w:r w:rsidRPr="00CD0BD6">
              <w:rPr>
                <w:sz w:val="20"/>
                <w:szCs w:val="20"/>
              </w:rPr>
              <w:t>б</w:t>
            </w:r>
            <w:r w:rsidRPr="00CD0BD6">
              <w:rPr>
                <w:sz w:val="20"/>
                <w:szCs w:val="20"/>
              </w:rPr>
              <w:t>зацы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  <w:r w:rsidRPr="00CD0BD6">
              <w:rPr>
                <w:rFonts w:eastAsia="Times New Roman"/>
                <w:color w:val="000000"/>
                <w:lang w:eastAsia="ru-RU"/>
              </w:rPr>
              <w:lastRenderedPageBreak/>
              <w:t>Формирование мотива, реализующ</w:t>
            </w:r>
            <w:r w:rsidRPr="00CD0BD6">
              <w:rPr>
                <w:rFonts w:eastAsia="Times New Roman"/>
                <w:color w:val="000000"/>
                <w:lang w:eastAsia="ru-RU"/>
              </w:rPr>
              <w:t>е</w:t>
            </w:r>
            <w:r w:rsidRPr="00CD0BD6">
              <w:rPr>
                <w:rFonts w:eastAsia="Times New Roman"/>
                <w:color w:val="000000"/>
                <w:lang w:eastAsia="ru-RU"/>
              </w:rPr>
              <w:t>го потребность в социально знач</w:t>
            </w:r>
            <w:r w:rsidRPr="00CD0BD6">
              <w:rPr>
                <w:rFonts w:eastAsia="Times New Roman"/>
                <w:color w:val="000000"/>
                <w:lang w:eastAsia="ru-RU"/>
              </w:rPr>
              <w:t>и</w:t>
            </w:r>
            <w:r w:rsidRPr="00CD0BD6">
              <w:rPr>
                <w:rFonts w:eastAsia="Times New Roman"/>
                <w:color w:val="000000"/>
                <w:lang w:eastAsia="ru-RU"/>
              </w:rPr>
              <w:t>мой и социально оцениваемой деятел</w:t>
            </w:r>
            <w:r w:rsidRPr="00CD0BD6">
              <w:rPr>
                <w:rFonts w:eastAsia="Times New Roman"/>
                <w:color w:val="000000"/>
                <w:lang w:eastAsia="ru-RU"/>
              </w:rPr>
              <w:t>ь</w:t>
            </w:r>
            <w:r w:rsidRPr="00CD0BD6">
              <w:rPr>
                <w:rFonts w:eastAsia="Times New Roman"/>
                <w:color w:val="000000"/>
                <w:lang w:eastAsia="ru-RU"/>
              </w:rPr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ориентир</w:t>
            </w:r>
            <w:r w:rsidRPr="00CD0BD6">
              <w:t>о</w:t>
            </w:r>
            <w:r w:rsidRPr="00CD0BD6">
              <w:t>ваться в своей сист</w:t>
            </w:r>
            <w:r w:rsidRPr="00CD0BD6">
              <w:t>е</w:t>
            </w:r>
            <w:r w:rsidRPr="00CD0BD6">
              <w:t>ме знаний: отл</w:t>
            </w:r>
            <w:r w:rsidRPr="00CD0BD6">
              <w:t>и</w:t>
            </w:r>
            <w:r w:rsidRPr="00CD0BD6">
              <w:t xml:space="preserve">чать новое от уже </w:t>
            </w:r>
            <w:proofErr w:type="gramStart"/>
            <w:r w:rsidRPr="00CD0BD6">
              <w:t>извес</w:t>
            </w:r>
            <w:r w:rsidRPr="00CD0BD6">
              <w:t>т</w:t>
            </w:r>
            <w:r w:rsidRPr="00CD0BD6">
              <w:t>ного</w:t>
            </w:r>
            <w:proofErr w:type="gramEnd"/>
            <w:r w:rsidRPr="00CD0BD6"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слушать и понимать речь др</w:t>
            </w:r>
            <w:r w:rsidRPr="00CD0BD6">
              <w:t>у</w:t>
            </w:r>
            <w:r w:rsidRPr="00CD0BD6">
              <w:t>гих.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раб</w:t>
            </w:r>
            <w:r w:rsidRPr="00CD0BD6">
              <w:t>о</w:t>
            </w:r>
            <w:r w:rsidRPr="00CD0BD6">
              <w:t>тать по предложенн</w:t>
            </w:r>
            <w:r w:rsidRPr="00CD0BD6">
              <w:t>о</w:t>
            </w:r>
            <w:r w:rsidRPr="00CD0BD6">
              <w:t>му учителем пл</w:t>
            </w:r>
            <w:r w:rsidRPr="00CD0BD6">
              <w:t>а</w:t>
            </w:r>
            <w:r w:rsidRPr="00CD0BD6">
              <w:t>ну.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28</w:t>
            </w:r>
            <w:r w:rsidRPr="00CD0BD6">
              <w:t>.0</w:t>
            </w:r>
            <w: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4.3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Визуализация информации в текстовых док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 xml:space="preserve">ментах.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вставке в документ графич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ских объектов, представл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ние об устройстве таблицы (стр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ки, столбцы, ячейки); о диагра</w:t>
            </w:r>
            <w:r w:rsidRPr="00CD0BD6">
              <w:rPr>
                <w:sz w:val="20"/>
                <w:szCs w:val="20"/>
              </w:rPr>
              <w:t>м</w:t>
            </w:r>
            <w:r w:rsidRPr="00CD0BD6">
              <w:rPr>
                <w:sz w:val="20"/>
                <w:szCs w:val="20"/>
              </w:rPr>
              <w:t>мах и их включении в док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мент.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виды списков (нумерованные и маркирова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 xml:space="preserve">ные).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включать в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вый документ списки, та</w:t>
            </w:r>
            <w:r w:rsidRPr="00CD0BD6">
              <w:rPr>
                <w:sz w:val="20"/>
                <w:szCs w:val="20"/>
              </w:rPr>
              <w:t>б</w:t>
            </w:r>
            <w:r w:rsidRPr="00CD0BD6">
              <w:rPr>
                <w:sz w:val="20"/>
                <w:szCs w:val="20"/>
              </w:rPr>
              <w:t>лицы, форм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 xml:space="preserve">лы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  <w:r w:rsidRPr="00CD0BD6">
              <w:rPr>
                <w:rFonts w:eastAsia="Times New Roman"/>
                <w:color w:val="000000"/>
                <w:lang w:eastAsia="ru-RU"/>
              </w:rPr>
              <w:t>Умение в предложенных педагогом ситу</w:t>
            </w:r>
            <w:r w:rsidRPr="00CD0BD6">
              <w:rPr>
                <w:rFonts w:eastAsia="Times New Roman"/>
                <w:color w:val="000000"/>
                <w:lang w:eastAsia="ru-RU"/>
              </w:rPr>
              <w:t>а</w:t>
            </w:r>
            <w:r w:rsidRPr="00CD0BD6">
              <w:rPr>
                <w:rFonts w:eastAsia="Times New Roman"/>
                <w:color w:val="000000"/>
                <w:lang w:eastAsia="ru-RU"/>
              </w:rPr>
              <w:t>циях</w:t>
            </w:r>
          </w:p>
          <w:p w:rsidR="007A43CC" w:rsidRPr="00CD0BD6" w:rsidRDefault="007A43CC" w:rsidP="007D0DAB">
            <w:pPr>
              <w:pStyle w:val="NoSpacing"/>
              <w:rPr>
                <w:color w:val="000000"/>
                <w:sz w:val="20"/>
                <w:szCs w:val="20"/>
              </w:rPr>
            </w:pPr>
            <w:r w:rsidRPr="00CD0BD6">
              <w:rPr>
                <w:color w:val="000000"/>
                <w:sz w:val="20"/>
                <w:szCs w:val="20"/>
              </w:rPr>
              <w:t>общения и сотрудн</w:t>
            </w:r>
            <w:r w:rsidRPr="00CD0BD6">
              <w:rPr>
                <w:color w:val="000000"/>
                <w:sz w:val="20"/>
                <w:szCs w:val="20"/>
              </w:rPr>
              <w:t>и</w:t>
            </w:r>
            <w:r w:rsidRPr="00CD0BD6">
              <w:rPr>
                <w:color w:val="000000"/>
                <w:sz w:val="20"/>
                <w:szCs w:val="20"/>
              </w:rPr>
              <w:t>чества, опираясь на этические но</w:t>
            </w:r>
            <w:r w:rsidRPr="00CD0BD6">
              <w:rPr>
                <w:color w:val="000000"/>
                <w:sz w:val="20"/>
                <w:szCs w:val="20"/>
              </w:rPr>
              <w:t>р</w:t>
            </w:r>
            <w:r w:rsidRPr="00CD0BD6">
              <w:rPr>
                <w:color w:val="000000"/>
                <w:sz w:val="20"/>
                <w:szCs w:val="20"/>
              </w:rPr>
              <w:t>мы, делать в</w:t>
            </w:r>
            <w:r w:rsidRPr="00CD0BD6">
              <w:rPr>
                <w:color w:val="000000"/>
                <w:sz w:val="20"/>
                <w:szCs w:val="20"/>
              </w:rPr>
              <w:t>ы</w:t>
            </w:r>
            <w:r w:rsidRPr="00CD0BD6">
              <w:rPr>
                <w:color w:val="000000"/>
                <w:sz w:val="20"/>
                <w:szCs w:val="20"/>
              </w:rPr>
              <w:t>бор, при поддержке других участников группы и педагога, как пост</w:t>
            </w:r>
            <w:r w:rsidRPr="00CD0BD6">
              <w:rPr>
                <w:color w:val="000000"/>
                <w:sz w:val="20"/>
                <w:szCs w:val="20"/>
              </w:rPr>
              <w:t>у</w:t>
            </w:r>
            <w:r w:rsidRPr="00CD0BD6">
              <w:rPr>
                <w:color w:val="000000"/>
                <w:sz w:val="20"/>
                <w:szCs w:val="20"/>
              </w:rPr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выделять пр</w:t>
            </w:r>
            <w:r w:rsidRPr="00CD0BD6">
              <w:t>и</w:t>
            </w:r>
            <w:r w:rsidRPr="00CD0BD6">
              <w:t xml:space="preserve">чины и </w:t>
            </w:r>
          </w:p>
          <w:p w:rsidR="007A43CC" w:rsidRPr="00CD0BD6" w:rsidRDefault="007A43CC" w:rsidP="007D0DAB">
            <w:r w:rsidRPr="00CD0BD6">
              <w:t>следствия для получения необходимого резул</w:t>
            </w:r>
            <w:r w:rsidRPr="00CD0BD6">
              <w:t>ь</w:t>
            </w:r>
            <w:r w:rsidRPr="00CD0BD6">
              <w:t xml:space="preserve">тата </w:t>
            </w:r>
            <w:proofErr w:type="gramStart"/>
            <w:r w:rsidRPr="00CD0BD6">
              <w:t>для</w:t>
            </w:r>
            <w:proofErr w:type="gramEnd"/>
            <w:r w:rsidRPr="00CD0BD6">
              <w:t xml:space="preserve"> </w:t>
            </w:r>
          </w:p>
          <w:p w:rsidR="007A43CC" w:rsidRPr="00CD0BD6" w:rsidRDefault="007A43CC" w:rsidP="007D0DAB">
            <w:r w:rsidRPr="00CD0BD6">
              <w:t>создания нового продукта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 xml:space="preserve">ся с людьми, </w:t>
            </w:r>
            <w:proofErr w:type="spellStart"/>
            <w:r w:rsidRPr="00CD0BD6">
              <w:t>с</w:t>
            </w:r>
            <w:r w:rsidRPr="00CD0BD6">
              <w:t>о</w:t>
            </w:r>
            <w:r w:rsidRPr="00CD0BD6">
              <w:t>гласуя</w:t>
            </w:r>
            <w:proofErr w:type="spellEnd"/>
            <w:r w:rsidRPr="00CD0BD6">
              <w:t xml:space="preserve"> с ними свои инт</w:t>
            </w:r>
            <w:r w:rsidRPr="00CD0BD6">
              <w:t>е</w:t>
            </w:r>
            <w:r w:rsidRPr="00CD0BD6">
              <w:t>ресы и взгляды.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</w:t>
            </w:r>
            <w:r w:rsidRPr="00CD0BD6">
              <w:t>и</w:t>
            </w:r>
            <w:r w:rsidRPr="00CD0BD6">
              <w:t>ровать цель де</w:t>
            </w:r>
            <w:r w:rsidRPr="00CD0BD6">
              <w:t>я</w:t>
            </w:r>
            <w:r w:rsidRPr="00CD0BD6">
              <w:t>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07</w:t>
            </w:r>
            <w:r w:rsidRPr="00CD0BD6">
              <w:t>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4.4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Распознавание те</w:t>
            </w:r>
            <w:r w:rsidRPr="00CD0BD6">
              <w:rPr>
                <w:sz w:val="20"/>
                <w:szCs w:val="20"/>
              </w:rPr>
              <w:t>к</w:t>
            </w:r>
            <w:r w:rsidRPr="00CD0BD6">
              <w:rPr>
                <w:sz w:val="20"/>
                <w:szCs w:val="20"/>
              </w:rPr>
              <w:t>ста и системы компьютерного перев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да.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во</w:t>
            </w:r>
            <w:r w:rsidRPr="00CD0BD6">
              <w:rPr>
                <w:sz w:val="20"/>
                <w:szCs w:val="20"/>
              </w:rPr>
              <w:t>з</w:t>
            </w:r>
            <w:r w:rsidRPr="00CD0BD6">
              <w:rPr>
                <w:sz w:val="20"/>
                <w:szCs w:val="20"/>
              </w:rPr>
              <w:t>можностях компьютерных сл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варей (</w:t>
            </w:r>
            <w:proofErr w:type="spellStart"/>
            <w:r w:rsidRPr="00CD0BD6">
              <w:rPr>
                <w:sz w:val="20"/>
                <w:szCs w:val="20"/>
              </w:rPr>
              <w:t>многоязычность</w:t>
            </w:r>
            <w:proofErr w:type="spellEnd"/>
            <w:r w:rsidRPr="00CD0BD6">
              <w:rPr>
                <w:sz w:val="20"/>
                <w:szCs w:val="20"/>
              </w:rPr>
              <w:t>, соде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жание слов из различных обл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стей знаний, обеспечение быстрого пои</w:t>
            </w:r>
            <w:r w:rsidRPr="00CD0BD6">
              <w:rPr>
                <w:sz w:val="20"/>
                <w:szCs w:val="20"/>
              </w:rPr>
              <w:t>с</w:t>
            </w:r>
            <w:r w:rsidRPr="00CD0BD6">
              <w:rPr>
                <w:sz w:val="20"/>
                <w:szCs w:val="20"/>
              </w:rPr>
              <w:t xml:space="preserve">ка словарных статей, </w:t>
            </w:r>
            <w:proofErr w:type="spellStart"/>
            <w:r w:rsidRPr="00CD0BD6">
              <w:rPr>
                <w:sz w:val="20"/>
                <w:szCs w:val="20"/>
              </w:rPr>
              <w:t>мультимеди</w:t>
            </w:r>
            <w:r w:rsidRPr="00CD0BD6">
              <w:rPr>
                <w:sz w:val="20"/>
                <w:szCs w:val="20"/>
              </w:rPr>
              <w:t>й</w:t>
            </w:r>
            <w:r w:rsidRPr="00CD0BD6">
              <w:rPr>
                <w:sz w:val="20"/>
                <w:szCs w:val="20"/>
              </w:rPr>
              <w:t>ность</w:t>
            </w:r>
            <w:proofErr w:type="spellEnd"/>
            <w:r w:rsidRPr="00CD0BD6">
              <w:rPr>
                <w:sz w:val="20"/>
                <w:szCs w:val="20"/>
              </w:rPr>
              <w:t xml:space="preserve">).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переводить текст с использованием системы машинного перевода (небольшой блок текста),  пол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чить с помощью сканера изображение страницы те</w:t>
            </w:r>
            <w:r w:rsidRPr="00CD0BD6">
              <w:rPr>
                <w:sz w:val="20"/>
                <w:szCs w:val="20"/>
              </w:rPr>
              <w:t>к</w:t>
            </w:r>
            <w:r w:rsidRPr="00CD0BD6">
              <w:rPr>
                <w:sz w:val="20"/>
                <w:szCs w:val="20"/>
              </w:rPr>
              <w:t>ста в графическом формате, затем провести распознав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ние текста для получения докуме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та в текстовом формате,  с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хранить документ, вывести на печать на при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 xml:space="preserve">тере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  <w:r w:rsidRPr="00CD0BD6">
              <w:rPr>
                <w:rFonts w:eastAsia="Times New Roman"/>
                <w:color w:val="000000"/>
                <w:lang w:eastAsia="ru-RU"/>
              </w:rPr>
              <w:t>Умение в предложенных педагогом ситу</w:t>
            </w:r>
            <w:r w:rsidRPr="00CD0BD6">
              <w:rPr>
                <w:rFonts w:eastAsia="Times New Roman"/>
                <w:color w:val="000000"/>
                <w:lang w:eastAsia="ru-RU"/>
              </w:rPr>
              <w:t>а</w:t>
            </w:r>
            <w:r w:rsidRPr="00CD0BD6">
              <w:rPr>
                <w:rFonts w:eastAsia="Times New Roman"/>
                <w:color w:val="000000"/>
                <w:lang w:eastAsia="ru-RU"/>
              </w:rPr>
              <w:t>циях общения и сотрудничества, оп</w:t>
            </w:r>
            <w:r w:rsidRPr="00CD0BD6">
              <w:rPr>
                <w:rFonts w:eastAsia="Times New Roman"/>
                <w:color w:val="000000"/>
                <w:lang w:eastAsia="ru-RU"/>
              </w:rPr>
              <w:t>и</w:t>
            </w:r>
            <w:r w:rsidRPr="00CD0BD6">
              <w:rPr>
                <w:rFonts w:eastAsia="Times New Roman"/>
                <w:color w:val="000000"/>
                <w:lang w:eastAsia="ru-RU"/>
              </w:rPr>
              <w:t>раясь на этические но</w:t>
            </w:r>
            <w:r w:rsidRPr="00CD0BD6">
              <w:rPr>
                <w:rFonts w:eastAsia="Times New Roman"/>
                <w:color w:val="000000"/>
                <w:lang w:eastAsia="ru-RU"/>
              </w:rPr>
              <w:t>р</w:t>
            </w:r>
            <w:r w:rsidRPr="00CD0BD6">
              <w:rPr>
                <w:rFonts w:eastAsia="Times New Roman"/>
                <w:color w:val="000000"/>
                <w:lang w:eastAsia="ru-RU"/>
              </w:rPr>
              <w:t>мы, делать выбор, при поддержке др</w:t>
            </w:r>
            <w:r w:rsidRPr="00CD0BD6">
              <w:rPr>
                <w:rFonts w:eastAsia="Times New Roman"/>
                <w:color w:val="000000"/>
                <w:lang w:eastAsia="ru-RU"/>
              </w:rPr>
              <w:t>у</w:t>
            </w:r>
            <w:r w:rsidRPr="00CD0BD6">
              <w:rPr>
                <w:rFonts w:eastAsia="Times New Roman"/>
                <w:color w:val="000000"/>
                <w:lang w:eastAsia="ru-RU"/>
              </w:rPr>
              <w:t>гих участников гру</w:t>
            </w:r>
            <w:r w:rsidRPr="00CD0BD6">
              <w:rPr>
                <w:rFonts w:eastAsia="Times New Roman"/>
                <w:color w:val="000000"/>
                <w:lang w:eastAsia="ru-RU"/>
              </w:rPr>
              <w:t>п</w:t>
            </w:r>
            <w:r w:rsidRPr="00CD0BD6">
              <w:rPr>
                <w:rFonts w:eastAsia="Times New Roman"/>
                <w:color w:val="000000"/>
                <w:lang w:eastAsia="ru-RU"/>
              </w:rPr>
              <w:t>пы и педагога, как п</w:t>
            </w:r>
            <w:r w:rsidRPr="00CD0BD6">
              <w:rPr>
                <w:rFonts w:eastAsia="Times New Roman"/>
                <w:color w:val="000000"/>
                <w:lang w:eastAsia="ru-RU"/>
              </w:rPr>
              <w:t>о</w:t>
            </w:r>
            <w:r w:rsidRPr="00CD0BD6">
              <w:rPr>
                <w:rFonts w:eastAsia="Times New Roman"/>
                <w:color w:val="000000"/>
                <w:lang w:eastAsia="ru-RU"/>
              </w:rPr>
              <w:t>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преобраз</w:t>
            </w:r>
            <w:r w:rsidRPr="00CD0BD6">
              <w:t>о</w:t>
            </w:r>
            <w:r w:rsidRPr="00CD0BD6">
              <w:t>вывать информ</w:t>
            </w:r>
            <w:r w:rsidRPr="00CD0BD6">
              <w:t>а</w:t>
            </w:r>
            <w:r w:rsidRPr="00CD0BD6">
              <w:t>цию из одной фо</w:t>
            </w:r>
            <w:r w:rsidRPr="00CD0BD6">
              <w:t>р</w:t>
            </w:r>
            <w:r w:rsidRPr="00CD0BD6">
              <w:t>мы в другую и в</w:t>
            </w:r>
            <w:r w:rsidRPr="00CD0BD6">
              <w:t>ы</w:t>
            </w:r>
            <w:r w:rsidRPr="00CD0BD6">
              <w:t>бирать наиболее удо</w:t>
            </w:r>
            <w:r w:rsidRPr="00CD0BD6">
              <w:t>б</w:t>
            </w:r>
            <w:r w:rsidRPr="00CD0BD6">
              <w:t>ную для себя фо</w:t>
            </w:r>
            <w:r w:rsidRPr="00CD0BD6">
              <w:t>р</w:t>
            </w:r>
            <w:r w:rsidRPr="00CD0BD6">
              <w:t>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доносить свою позицию до других, владея при</w:t>
            </w:r>
            <w:r w:rsidRPr="00CD0BD6">
              <w:t>ё</w:t>
            </w:r>
            <w:r w:rsidRPr="00CD0BD6">
              <w:t>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Оценка кач</w:t>
            </w:r>
            <w:r w:rsidRPr="00CD0BD6">
              <w:t>е</w:t>
            </w:r>
            <w:r w:rsidRPr="00CD0BD6">
              <w:t>ства и уровня усво</w:t>
            </w:r>
            <w:r w:rsidRPr="00CD0BD6">
              <w:t>е</w:t>
            </w:r>
            <w:r w:rsidRPr="00CD0BD6">
              <w:t>ния мат</w:t>
            </w:r>
            <w:r w:rsidRPr="00CD0BD6">
              <w:t>е</w:t>
            </w:r>
            <w:r w:rsidRPr="00CD0BD6">
              <w:t>риала.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14</w:t>
            </w:r>
            <w:r w:rsidRPr="00CD0BD6">
              <w:t>.0</w:t>
            </w:r>
            <w: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4.5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Оценка количестве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ных параметров текстовых докуме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 xml:space="preserve">тов.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Понимать принцип кодирования текстовой информ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ции. Осознавать проблемы, связа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ные с кодировкой симв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лов русского алфавита и пути их реш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ния.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 xml:space="preserve">: основные </w:t>
            </w:r>
            <w:r w:rsidRPr="00CD0BD6">
              <w:rPr>
                <w:sz w:val="20"/>
                <w:szCs w:val="20"/>
              </w:rPr>
              <w:lastRenderedPageBreak/>
              <w:t>кодировочные та</w:t>
            </w:r>
            <w:r w:rsidRPr="00CD0BD6">
              <w:rPr>
                <w:sz w:val="20"/>
                <w:szCs w:val="20"/>
              </w:rPr>
              <w:t>б</w:t>
            </w:r>
            <w:r w:rsidRPr="00CD0BD6">
              <w:rPr>
                <w:sz w:val="20"/>
                <w:szCs w:val="20"/>
              </w:rPr>
              <w:t xml:space="preserve">лицы.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вычислять объем информационного сообщ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  <w:r w:rsidRPr="00CD0BD6">
              <w:rPr>
                <w:rFonts w:eastAsia="Times New Roman"/>
                <w:color w:val="000000"/>
                <w:lang w:eastAsia="ru-RU"/>
              </w:rPr>
              <w:lastRenderedPageBreak/>
              <w:t>Формирование мотива, реализующ</w:t>
            </w:r>
            <w:r w:rsidRPr="00CD0BD6">
              <w:rPr>
                <w:rFonts w:eastAsia="Times New Roman"/>
                <w:color w:val="000000"/>
                <w:lang w:eastAsia="ru-RU"/>
              </w:rPr>
              <w:t>е</w:t>
            </w:r>
            <w:r w:rsidRPr="00CD0BD6">
              <w:rPr>
                <w:rFonts w:eastAsia="Times New Roman"/>
                <w:color w:val="000000"/>
                <w:lang w:eastAsia="ru-RU"/>
              </w:rPr>
              <w:t>го потребность в социально знач</w:t>
            </w:r>
            <w:r w:rsidRPr="00CD0BD6">
              <w:rPr>
                <w:rFonts w:eastAsia="Times New Roman"/>
                <w:color w:val="000000"/>
                <w:lang w:eastAsia="ru-RU"/>
              </w:rPr>
              <w:t>и</w:t>
            </w:r>
            <w:r w:rsidRPr="00CD0BD6">
              <w:rPr>
                <w:rFonts w:eastAsia="Times New Roman"/>
                <w:color w:val="000000"/>
                <w:lang w:eastAsia="ru-RU"/>
              </w:rPr>
              <w:t xml:space="preserve">мой и социально оцениваемой </w:t>
            </w:r>
            <w:r w:rsidRPr="00CD0BD6">
              <w:rPr>
                <w:rFonts w:eastAsia="Times New Roman"/>
                <w:color w:val="000000"/>
                <w:lang w:eastAsia="ru-RU"/>
              </w:rPr>
              <w:lastRenderedPageBreak/>
              <w:t>деятел</w:t>
            </w:r>
            <w:r w:rsidRPr="00CD0BD6">
              <w:rPr>
                <w:rFonts w:eastAsia="Times New Roman"/>
                <w:color w:val="000000"/>
                <w:lang w:eastAsia="ru-RU"/>
              </w:rPr>
              <w:t>ь</w:t>
            </w:r>
            <w:r w:rsidRPr="00CD0BD6">
              <w:rPr>
                <w:rFonts w:eastAsia="Times New Roman"/>
                <w:color w:val="000000"/>
                <w:lang w:eastAsia="ru-RU"/>
              </w:rPr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Умение нах</w:t>
            </w:r>
            <w:r w:rsidRPr="00CD0BD6">
              <w:t>о</w:t>
            </w:r>
            <w:r w:rsidRPr="00CD0BD6">
              <w:t>дить ответы на вопр</w:t>
            </w:r>
            <w:r w:rsidRPr="00CD0BD6">
              <w:t>о</w:t>
            </w:r>
            <w:r w:rsidRPr="00CD0BD6">
              <w:t>сы, используя учебник, илл</w:t>
            </w:r>
            <w:r w:rsidRPr="00CD0BD6">
              <w:t>ю</w:t>
            </w:r>
            <w:r w:rsidRPr="00CD0BD6">
              <w:t>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договариват</w:t>
            </w:r>
            <w:r w:rsidRPr="00CD0BD6">
              <w:t>ь</w:t>
            </w:r>
            <w:r w:rsidRPr="00CD0BD6">
              <w:t>ся, находить общее р</w:t>
            </w:r>
            <w:r w:rsidRPr="00CD0BD6">
              <w:t>е</w:t>
            </w:r>
            <w:r w:rsidRPr="00CD0BD6">
              <w:t>шение.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04</w:t>
            </w:r>
            <w:r w:rsidRPr="00CD0BD6">
              <w:t>.0</w:t>
            </w:r>
            <w: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4.6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Оформление рефер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та «История вычислительной те</w:t>
            </w:r>
            <w:r w:rsidRPr="00CD0BD6">
              <w:rPr>
                <w:sz w:val="20"/>
                <w:szCs w:val="20"/>
              </w:rPr>
              <w:t>х</w:t>
            </w:r>
            <w:r w:rsidRPr="00CD0BD6">
              <w:rPr>
                <w:sz w:val="20"/>
                <w:szCs w:val="20"/>
              </w:rPr>
              <w:t>ники»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примеры деловой переписки, учебной публик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ции (доклад, реферат), о</w:t>
            </w:r>
            <w:r w:rsidRPr="00CD0BD6">
              <w:rPr>
                <w:sz w:val="20"/>
                <w:szCs w:val="20"/>
              </w:rPr>
              <w:t>с</w:t>
            </w:r>
            <w:r w:rsidRPr="00CD0BD6">
              <w:rPr>
                <w:sz w:val="20"/>
                <w:szCs w:val="20"/>
              </w:rPr>
              <w:t>новные требования к оформлению учебной публик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ции.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оглавл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ние, планировать текст; вл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деть поиском необходимой информации в общешкол</w:t>
            </w:r>
            <w:r w:rsidRPr="00CD0BD6">
              <w:rPr>
                <w:sz w:val="20"/>
                <w:szCs w:val="20"/>
              </w:rPr>
              <w:t>ь</w:t>
            </w:r>
            <w:r w:rsidRPr="00CD0BD6">
              <w:rPr>
                <w:sz w:val="20"/>
                <w:szCs w:val="20"/>
              </w:rPr>
              <w:t>ной базе данных, на внешних н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сителях (компакт-диски), в библиотеке бумажных и нецифровых нос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телей; вводить текст, формат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ровать его с использованием заданного стиля; владеть включением в документ та</w:t>
            </w:r>
            <w:r w:rsidRPr="00CD0BD6">
              <w:rPr>
                <w:sz w:val="20"/>
                <w:szCs w:val="20"/>
              </w:rPr>
              <w:t>б</w:t>
            </w:r>
            <w:r w:rsidRPr="00CD0BD6">
              <w:rPr>
                <w:sz w:val="20"/>
                <w:szCs w:val="20"/>
              </w:rPr>
              <w:t>лиц, графиков, изображений; и</w:t>
            </w:r>
            <w:r w:rsidRPr="00CD0BD6">
              <w:rPr>
                <w:sz w:val="20"/>
                <w:szCs w:val="20"/>
              </w:rPr>
              <w:t>с</w:t>
            </w:r>
            <w:r w:rsidRPr="00CD0BD6">
              <w:rPr>
                <w:sz w:val="20"/>
                <w:szCs w:val="20"/>
              </w:rPr>
              <w:t>пользовать цитаты и ссылки (гипертекст); использовать с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стемы перевода текста и слов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ри; использовать сканер и пр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граммы распознавания печа</w:t>
            </w:r>
            <w:r w:rsidRPr="00CD0BD6">
              <w:rPr>
                <w:sz w:val="20"/>
                <w:szCs w:val="20"/>
              </w:rPr>
              <w:t>т</w:t>
            </w:r>
            <w:r w:rsidRPr="00CD0BD6">
              <w:rPr>
                <w:sz w:val="20"/>
                <w:szCs w:val="20"/>
              </w:rPr>
              <w:t>ного текста.), создавать и обр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батывать комплексный инфо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мационный объект в виде учебной публик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ции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циях общения и сотрудничества, оп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выбор, при поддержке др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гих участников гру</w:t>
            </w:r>
            <w:r w:rsidRPr="00CD0BD6">
              <w:rPr>
                <w:sz w:val="20"/>
                <w:szCs w:val="20"/>
              </w:rPr>
              <w:t>п</w:t>
            </w:r>
            <w:r w:rsidRPr="00CD0BD6">
              <w:rPr>
                <w:sz w:val="20"/>
                <w:szCs w:val="20"/>
              </w:rPr>
              <w:t>пы и педагога, как п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ступить.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перерабат</w:t>
            </w:r>
            <w:r w:rsidRPr="00CD0BD6">
              <w:t>ы</w:t>
            </w:r>
            <w:r w:rsidRPr="00CD0BD6">
              <w:t>вать информ</w:t>
            </w:r>
            <w:r w:rsidRPr="00CD0BD6">
              <w:t>а</w:t>
            </w:r>
            <w:r w:rsidRPr="00CD0BD6">
              <w:t>цию для получения необходимого резул</w:t>
            </w:r>
            <w:r w:rsidRPr="00CD0BD6">
              <w:t>ь</w:t>
            </w:r>
            <w:r w:rsidRPr="00CD0BD6">
              <w:t xml:space="preserve">тата </w:t>
            </w:r>
            <w:proofErr w:type="gramStart"/>
            <w:r w:rsidRPr="00CD0BD6">
              <w:t>для</w:t>
            </w:r>
            <w:proofErr w:type="gramEnd"/>
            <w:r w:rsidRPr="00CD0BD6">
              <w:t xml:space="preserve"> </w:t>
            </w:r>
          </w:p>
          <w:p w:rsidR="007A43CC" w:rsidRPr="00CD0BD6" w:rsidRDefault="007A43CC" w:rsidP="007D0DAB">
            <w:r w:rsidRPr="00CD0BD6">
              <w:t>создания нового продукта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понимать другие позиции (взгляды, интер</w:t>
            </w:r>
            <w:r w:rsidRPr="00CD0BD6">
              <w:t>е</w:t>
            </w:r>
            <w:r w:rsidRPr="00CD0BD6">
              <w:t>сы)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соотн</w:t>
            </w:r>
            <w:r w:rsidRPr="00CD0BD6">
              <w:t>о</w:t>
            </w:r>
            <w:r w:rsidRPr="00CD0BD6">
              <w:t>сить резул</w:t>
            </w:r>
            <w:r w:rsidRPr="00CD0BD6">
              <w:t>ь</w:t>
            </w:r>
            <w:r w:rsidRPr="00CD0BD6">
              <w:t>тат своей деятельн</w:t>
            </w:r>
            <w:r w:rsidRPr="00CD0BD6">
              <w:t>о</w:t>
            </w:r>
            <w:r w:rsidRPr="00CD0BD6">
              <w:t>сти с целью и оц</w:t>
            </w:r>
            <w:r w:rsidRPr="00CD0BD6">
              <w:t>е</w:t>
            </w:r>
            <w:r w:rsidRPr="00CD0BD6">
              <w:t xml:space="preserve">нивать </w:t>
            </w:r>
          </w:p>
          <w:p w:rsidR="007A43CC" w:rsidRPr="00CD0BD6" w:rsidRDefault="007A43CC" w:rsidP="007D0DAB">
            <w:r w:rsidRPr="00CD0BD6">
              <w:t>его.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11</w:t>
            </w:r>
            <w:r w:rsidRPr="00CD0BD6"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4.6</w:t>
            </w:r>
          </w:p>
        </w:tc>
      </w:tr>
      <w:tr w:rsidR="007A43CC" w:rsidRPr="00B92357" w:rsidTr="007D0DAB">
        <w:trPr>
          <w:trHeight w:val="2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846811" w:rsidRDefault="007A43CC" w:rsidP="007D0DA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</w:t>
            </w:r>
            <w:r w:rsidRPr="00846811">
              <w:rPr>
                <w:b/>
                <w:sz w:val="20"/>
                <w:szCs w:val="20"/>
              </w:rPr>
              <w:t>о</w:t>
            </w:r>
            <w:r w:rsidRPr="00846811">
              <w:rPr>
                <w:b/>
                <w:sz w:val="20"/>
                <w:szCs w:val="20"/>
              </w:rPr>
              <w:t>та по теме «Обр</w:t>
            </w:r>
            <w:r w:rsidRPr="00846811">
              <w:rPr>
                <w:b/>
                <w:sz w:val="20"/>
                <w:szCs w:val="20"/>
              </w:rPr>
              <w:t>а</w:t>
            </w:r>
            <w:r w:rsidRPr="00846811">
              <w:rPr>
                <w:b/>
                <w:sz w:val="20"/>
                <w:szCs w:val="20"/>
              </w:rPr>
              <w:t>ботка текстовой инфо</w:t>
            </w:r>
            <w:r w:rsidRPr="00846811">
              <w:rPr>
                <w:b/>
                <w:sz w:val="20"/>
                <w:szCs w:val="20"/>
              </w:rPr>
              <w:t>р</w:t>
            </w:r>
            <w:r w:rsidRPr="00846811">
              <w:rPr>
                <w:b/>
                <w:sz w:val="20"/>
                <w:szCs w:val="20"/>
              </w:rPr>
              <w:t xml:space="preserve">мации».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назначение и осно</w:t>
            </w:r>
            <w:r w:rsidRPr="00CD0BD6">
              <w:rPr>
                <w:sz w:val="20"/>
                <w:szCs w:val="20"/>
              </w:rPr>
              <w:t>в</w:t>
            </w:r>
            <w:r w:rsidRPr="00CD0BD6">
              <w:rPr>
                <w:sz w:val="20"/>
                <w:szCs w:val="20"/>
              </w:rPr>
              <w:t>ные режимы работы текст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вого редакт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ра.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и обрабат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вать комплексный информац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онный объект в виде учебной публик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Умение в предложенных педагогом ситу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циях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чества, опираясь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бор, при поддержке других участников группы и педагога, как пост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доб</w:t>
            </w:r>
            <w:r w:rsidRPr="00CD0BD6">
              <w:t>ы</w:t>
            </w:r>
            <w:r w:rsidRPr="00CD0BD6">
              <w:t>вать новые зн</w:t>
            </w:r>
            <w:r w:rsidRPr="00CD0BD6">
              <w:t>а</w:t>
            </w:r>
            <w:r w:rsidRPr="00CD0BD6">
              <w:t>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доносить свою позицию до других, владея при</w:t>
            </w:r>
            <w:r w:rsidRPr="00CD0BD6">
              <w:t>ё</w:t>
            </w:r>
            <w:r w:rsidRPr="00CD0BD6">
              <w:t>мами речи.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</w:t>
            </w:r>
            <w:r w:rsidRPr="00CD0BD6">
              <w:t>и</w:t>
            </w:r>
            <w:r w:rsidRPr="00CD0BD6">
              <w:t>ровать цель де</w:t>
            </w:r>
            <w:r w:rsidRPr="00CD0BD6">
              <w:t>я</w:t>
            </w:r>
            <w:r w:rsidRPr="00CD0BD6">
              <w:t>тельности.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18</w:t>
            </w:r>
            <w:r w:rsidRPr="00CD0BD6">
              <w:t>.04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D0BD6" w:rsidRDefault="007A43CC" w:rsidP="007D0DAB"/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43CC" w:rsidRPr="00CD0BD6" w:rsidRDefault="007A43CC" w:rsidP="007D0D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«Мульт</w:t>
            </w:r>
            <w:r w:rsidRPr="00CD0BD6">
              <w:rPr>
                <w:b/>
                <w:sz w:val="20"/>
                <w:szCs w:val="20"/>
              </w:rPr>
              <w:t>и</w:t>
            </w:r>
            <w:r w:rsidRPr="00CD0BD6">
              <w:rPr>
                <w:b/>
                <w:sz w:val="20"/>
                <w:szCs w:val="20"/>
              </w:rPr>
              <w:t>медиа» - 4 часа.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Технология мульт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 xml:space="preserve">медиа.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CD0BD6">
              <w:rPr>
                <w:b/>
                <w:sz w:val="20"/>
                <w:szCs w:val="20"/>
              </w:rPr>
              <w:t>Иметь представление</w:t>
            </w:r>
            <w:r w:rsidRPr="00CD0BD6">
              <w:rPr>
                <w:sz w:val="20"/>
                <w:szCs w:val="20"/>
              </w:rPr>
              <w:t xml:space="preserve"> о мультимедиа; областях пр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менения; о технических средствах мул</w:t>
            </w:r>
            <w:r w:rsidRPr="00CD0BD6">
              <w:rPr>
                <w:sz w:val="20"/>
                <w:szCs w:val="20"/>
              </w:rPr>
              <w:t>ь</w:t>
            </w:r>
            <w:r w:rsidRPr="00CD0BD6">
              <w:rPr>
                <w:sz w:val="20"/>
                <w:szCs w:val="20"/>
              </w:rPr>
              <w:t>тимедиа; об аналоговом и ци</w:t>
            </w:r>
            <w:r w:rsidRPr="00CD0BD6">
              <w:rPr>
                <w:sz w:val="20"/>
                <w:szCs w:val="20"/>
              </w:rPr>
              <w:t>ф</w:t>
            </w:r>
            <w:r w:rsidRPr="00CD0BD6">
              <w:rPr>
                <w:sz w:val="20"/>
                <w:szCs w:val="20"/>
              </w:rPr>
              <w:t>ровом предста</w:t>
            </w:r>
            <w:r w:rsidRPr="00CD0BD6">
              <w:rPr>
                <w:sz w:val="20"/>
                <w:szCs w:val="20"/>
              </w:rPr>
              <w:t>в</w:t>
            </w:r>
            <w:r w:rsidRPr="00CD0BD6">
              <w:rPr>
                <w:sz w:val="20"/>
                <w:szCs w:val="20"/>
              </w:rPr>
              <w:t>ление звука; о способах записи музыки; о монтаже информационного об</w:t>
            </w:r>
            <w:r w:rsidRPr="00CD0BD6">
              <w:rPr>
                <w:sz w:val="20"/>
                <w:szCs w:val="20"/>
              </w:rPr>
              <w:t>ъ</w:t>
            </w:r>
            <w:r w:rsidRPr="00CD0BD6">
              <w:rPr>
                <w:sz w:val="20"/>
                <w:szCs w:val="20"/>
              </w:rPr>
              <w:t xml:space="preserve">екта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высказывать под руководством пед</w:t>
            </w:r>
            <w:r w:rsidRPr="00CD0BD6">
              <w:t>а</w:t>
            </w:r>
            <w:r w:rsidRPr="00CD0BD6">
              <w:t>гога самые простые о</w:t>
            </w:r>
            <w:r w:rsidRPr="00CD0BD6">
              <w:t>б</w:t>
            </w:r>
            <w:r w:rsidRPr="00CD0BD6">
              <w:t>щие для всех людей правила повед</w:t>
            </w:r>
            <w:r w:rsidRPr="00CD0BD6">
              <w:t>е</w:t>
            </w:r>
            <w:r w:rsidRPr="00CD0BD6">
              <w:t>ния при сотрудничестве (эт</w:t>
            </w:r>
            <w:r w:rsidRPr="00CD0BD6">
              <w:t>и</w:t>
            </w:r>
            <w:r w:rsidRPr="00CD0BD6">
              <w:t>ческие нормы)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нах</w:t>
            </w:r>
            <w:r w:rsidRPr="00CD0BD6">
              <w:t>о</w:t>
            </w:r>
            <w:r w:rsidRPr="00CD0BD6">
              <w:t>дить ответы, испол</w:t>
            </w:r>
            <w:r w:rsidRPr="00CD0BD6">
              <w:t>ь</w:t>
            </w:r>
            <w:r w:rsidRPr="00CD0BD6">
              <w:t>зуя уче</w:t>
            </w:r>
            <w:r w:rsidRPr="00CD0BD6">
              <w:t>б</w:t>
            </w:r>
            <w:r w:rsidRPr="00CD0BD6">
              <w:t>ник.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офор</w:t>
            </w:r>
            <w:r w:rsidRPr="00CD0BD6">
              <w:t>м</w:t>
            </w:r>
            <w:r w:rsidRPr="00CD0BD6">
              <w:t>лять свою мысль в ус</w:t>
            </w:r>
            <w:r w:rsidRPr="00CD0BD6">
              <w:t>т</w:t>
            </w:r>
            <w:r w:rsidRPr="00CD0BD6">
              <w:t>ной форме (на уровне предлож</w:t>
            </w:r>
            <w:r w:rsidRPr="00CD0BD6">
              <w:t>е</w:t>
            </w:r>
            <w:r w:rsidRPr="00CD0BD6">
              <w:t>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Умение опред</w:t>
            </w:r>
            <w:r w:rsidRPr="00CD0BD6">
              <w:t>е</w:t>
            </w:r>
            <w:r w:rsidRPr="00CD0BD6">
              <w:t>лять и формул</w:t>
            </w:r>
            <w:r w:rsidRPr="00CD0BD6">
              <w:t>и</w:t>
            </w:r>
            <w:r w:rsidRPr="00CD0BD6">
              <w:t>ровать цель де</w:t>
            </w:r>
            <w:r w:rsidRPr="00CD0BD6">
              <w:t>я</w:t>
            </w:r>
            <w:r w:rsidRPr="00CD0BD6">
              <w:t>тельности на уроке с пом</w:t>
            </w:r>
            <w:r w:rsidRPr="00CD0BD6">
              <w:t>о</w:t>
            </w:r>
            <w:r w:rsidRPr="00CD0BD6">
              <w:t>щью учителя.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>
              <w:t>25</w:t>
            </w:r>
            <w:r w:rsidRPr="00CD0BD6">
              <w:t>.0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r w:rsidRPr="00CD0BD6">
              <w:t>5.1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8"/>
              <w:ind w:firstLine="0"/>
              <w:jc w:val="left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Компьютерные пр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зентации.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характеристику компьютерной презентации, в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ды презентаций, этапы ее созд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ния.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слайд презентации, с использ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ванием готовых шаблонов, подб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рать иллюстративный мат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риал; создавать те</w:t>
            </w:r>
            <w:proofErr w:type="gramStart"/>
            <w:r w:rsidRPr="00CD0BD6">
              <w:rPr>
                <w:sz w:val="20"/>
                <w:szCs w:val="20"/>
              </w:rPr>
              <w:t>кст сл</w:t>
            </w:r>
            <w:proofErr w:type="gramEnd"/>
            <w:r w:rsidRPr="00CD0BD6">
              <w:rPr>
                <w:sz w:val="20"/>
                <w:szCs w:val="20"/>
              </w:rPr>
              <w:t>айда, форм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тировать, структурировать текст, вставленный в презент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цию, вставлять в слайды презентации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ческие объекты, зап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сывать речь с помощью микрофона и вставлять в слайд, настра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вать показ презентации и д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 xml:space="preserve">монстрировать ее на экране компьютера, осуществлять </w:t>
            </w:r>
            <w:r w:rsidRPr="00CD0BD6">
              <w:rPr>
                <w:sz w:val="20"/>
                <w:szCs w:val="20"/>
              </w:rPr>
              <w:lastRenderedPageBreak/>
              <w:t>д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монстрацию презентации с использованием пр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 xml:space="preserve">ектора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Формирование мотива, 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преобраз</w:t>
            </w:r>
            <w:r w:rsidRPr="00CD0BD6">
              <w:t>о</w:t>
            </w:r>
            <w:r w:rsidRPr="00CD0BD6">
              <w:t>вывать информ</w:t>
            </w:r>
            <w:r w:rsidRPr="00CD0BD6">
              <w:t>а</w:t>
            </w:r>
            <w:r w:rsidRPr="00CD0BD6">
              <w:t>цию из одной фо</w:t>
            </w:r>
            <w:r w:rsidRPr="00CD0BD6">
              <w:t>р</w:t>
            </w:r>
            <w:r w:rsidRPr="00CD0BD6">
              <w:t>мы в другую и в</w:t>
            </w:r>
            <w:r w:rsidRPr="00CD0BD6">
              <w:t>ы</w:t>
            </w:r>
            <w:r w:rsidRPr="00CD0BD6">
              <w:t>бирать наиболее удо</w:t>
            </w:r>
            <w:r w:rsidRPr="00CD0BD6">
              <w:t>б</w:t>
            </w:r>
            <w:r w:rsidRPr="00CD0BD6">
              <w:t>ную для себя фо</w:t>
            </w:r>
            <w:r w:rsidRPr="00CD0BD6">
              <w:t>р</w:t>
            </w:r>
            <w:r w:rsidRPr="00CD0BD6">
              <w:t>му.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proofErr w:type="gramStart"/>
            <w:r w:rsidRPr="00CD0BD6">
              <w:t>Умение понимать другие позиции (взгляды, и</w:t>
            </w:r>
            <w:r w:rsidRPr="00CD0BD6">
              <w:t>н</w:t>
            </w:r>
            <w:r w:rsidRPr="00CD0BD6">
              <w:t>тересы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соотн</w:t>
            </w:r>
            <w:r w:rsidRPr="00CD0BD6">
              <w:t>о</w:t>
            </w:r>
            <w:r w:rsidRPr="00CD0BD6">
              <w:t>сить резул</w:t>
            </w:r>
            <w:r w:rsidRPr="00CD0BD6">
              <w:t>ь</w:t>
            </w:r>
            <w:r w:rsidRPr="00CD0BD6">
              <w:t>тат своей деятельн</w:t>
            </w:r>
            <w:r w:rsidRPr="00CD0BD6">
              <w:t>о</w:t>
            </w:r>
            <w:r w:rsidRPr="00CD0BD6">
              <w:t>сти с целью и оц</w:t>
            </w:r>
            <w:r w:rsidRPr="00CD0BD6">
              <w:t>е</w:t>
            </w:r>
            <w:r w:rsidRPr="00CD0BD6">
              <w:t xml:space="preserve">нивать </w:t>
            </w:r>
          </w:p>
          <w:p w:rsidR="007A43CC" w:rsidRPr="00CD0BD6" w:rsidRDefault="007A43CC" w:rsidP="007D0DAB">
            <w:r w:rsidRPr="00CD0BD6">
              <w:t>его.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04</w:t>
            </w:r>
            <w:r w:rsidRPr="00CD0BD6">
              <w:t>.0</w:t>
            </w:r>
            <w: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5.2</w:t>
            </w:r>
          </w:p>
        </w:tc>
      </w:tr>
      <w:tr w:rsidR="007A43CC" w:rsidRPr="00B92357" w:rsidTr="007D0DAB">
        <w:trPr>
          <w:trHeight w:val="47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lastRenderedPageBreak/>
              <w:t>31-32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Создание мультим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дийной презент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ции.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Знать:</w:t>
            </w:r>
            <w:r w:rsidRPr="00CD0BD6">
              <w:rPr>
                <w:sz w:val="20"/>
                <w:szCs w:val="20"/>
              </w:rPr>
              <w:t xml:space="preserve"> характеристику компьютерной презентации, в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ды презентаций, этапы ее созд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ния.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</w:t>
            </w:r>
            <w:r w:rsidRPr="00CD0BD6">
              <w:rPr>
                <w:sz w:val="20"/>
                <w:szCs w:val="20"/>
              </w:rPr>
              <w:t>: создавать слайд презентации, с использ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ванием готовых шаблонов, подб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рать иллюстративный мат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риал; создавать те</w:t>
            </w:r>
            <w:proofErr w:type="gramStart"/>
            <w:r w:rsidRPr="00CD0BD6">
              <w:rPr>
                <w:sz w:val="20"/>
                <w:szCs w:val="20"/>
              </w:rPr>
              <w:t>кст сл</w:t>
            </w:r>
            <w:proofErr w:type="gramEnd"/>
            <w:r w:rsidRPr="00CD0BD6">
              <w:rPr>
                <w:sz w:val="20"/>
                <w:szCs w:val="20"/>
              </w:rPr>
              <w:t>айда, форм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тировать, структурировать текст, вставленный в презент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>цию, вставлять в слайды презентации граф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ческие объекты, зап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сывать речь с помощью микрофона и вставлять в слайд, настра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вать показ презентации и д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монстрировать ее на экране компьютера, осуществлять д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монстрацию презентации с использованием пр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ектора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 предложенных педагогом ситу</w:t>
            </w:r>
            <w:r w:rsidRPr="00CD0BD6">
              <w:t>а</w:t>
            </w:r>
            <w:r w:rsidRPr="00CD0BD6">
              <w:t>циях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чества, опираясь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бор, при поддержке других участников группы и педагога, как пост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выб</w:t>
            </w:r>
            <w:r w:rsidRPr="00CD0BD6">
              <w:t>и</w:t>
            </w:r>
            <w:r w:rsidRPr="00CD0BD6">
              <w:t>рать наиболее эффекти</w:t>
            </w:r>
            <w:r w:rsidRPr="00CD0BD6">
              <w:t>в</w:t>
            </w:r>
            <w:r w:rsidRPr="00CD0BD6">
              <w:t>ные способы решения з</w:t>
            </w:r>
            <w:r w:rsidRPr="00CD0BD6">
              <w:t>а</w:t>
            </w:r>
            <w:r w:rsidRPr="00CD0BD6">
              <w:t>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Понимание возмо</w:t>
            </w:r>
            <w:r w:rsidRPr="00CD0BD6">
              <w:t>ж</w:t>
            </w:r>
            <w:r w:rsidRPr="00CD0BD6">
              <w:t>ности различных точек зр</w:t>
            </w:r>
            <w:r w:rsidRPr="00CD0BD6">
              <w:t>е</w:t>
            </w:r>
            <w:r w:rsidRPr="00CD0BD6">
              <w:t>ния на один и тот же предмет или в</w:t>
            </w:r>
            <w:r w:rsidRPr="00CD0BD6">
              <w:t>о</w:t>
            </w:r>
            <w:r w:rsidRPr="00CD0BD6">
              <w:t>прос.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Целеполаг</w:t>
            </w:r>
            <w:r w:rsidRPr="00CD0BD6">
              <w:t>а</w:t>
            </w:r>
            <w:r w:rsidRPr="00CD0BD6">
              <w:t>ние как постановка уче</w:t>
            </w:r>
            <w:r w:rsidRPr="00CD0BD6">
              <w:t>б</w:t>
            </w:r>
            <w:r w:rsidRPr="00CD0BD6">
              <w:t>ной задачи на основе соотнес</w:t>
            </w:r>
            <w:r w:rsidRPr="00CD0BD6">
              <w:t>е</w:t>
            </w:r>
            <w:r w:rsidRPr="00CD0BD6">
              <w:t>ния того, что уже и</w:t>
            </w:r>
            <w:r w:rsidRPr="00CD0BD6">
              <w:t>з</w:t>
            </w:r>
            <w:r w:rsidRPr="00CD0BD6">
              <w:t>вестно учащи</w:t>
            </w:r>
            <w:r w:rsidRPr="00CD0BD6">
              <w:t>м</w:t>
            </w:r>
            <w:r w:rsidRPr="00CD0BD6">
              <w:t>ся, а что ещё неизвес</w:t>
            </w:r>
            <w:r w:rsidRPr="00CD0BD6">
              <w:t>т</w:t>
            </w:r>
            <w:r w:rsidRPr="00CD0BD6">
              <w:t>но.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10</w:t>
            </w:r>
            <w:r w:rsidRPr="00CD0BD6">
              <w:t>.05</w:t>
            </w:r>
            <w:r>
              <w:t>, 16</w:t>
            </w:r>
            <w:r w:rsidRPr="00CD0BD6"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 w:rsidRPr="00CD0BD6">
              <w:t>5.2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846811" w:rsidRDefault="007A43CC" w:rsidP="007D0DA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</w:t>
            </w:r>
            <w:r w:rsidRPr="00846811">
              <w:rPr>
                <w:b/>
                <w:sz w:val="20"/>
                <w:szCs w:val="20"/>
              </w:rPr>
              <w:t>о</w:t>
            </w:r>
            <w:r w:rsidRPr="00846811">
              <w:rPr>
                <w:b/>
                <w:sz w:val="20"/>
                <w:szCs w:val="20"/>
              </w:rPr>
              <w:t>та по теме «Мультим</w:t>
            </w:r>
            <w:r w:rsidRPr="00846811">
              <w:rPr>
                <w:b/>
                <w:sz w:val="20"/>
                <w:szCs w:val="20"/>
              </w:rPr>
              <w:t>е</w:t>
            </w:r>
            <w:r w:rsidRPr="00846811">
              <w:rPr>
                <w:b/>
                <w:sz w:val="20"/>
                <w:szCs w:val="20"/>
              </w:rPr>
              <w:t xml:space="preserve">диа». </w:t>
            </w:r>
          </w:p>
          <w:p w:rsidR="007A43CC" w:rsidRPr="00846811" w:rsidRDefault="007A43CC" w:rsidP="007D0DA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ad"/>
              <w:ind w:left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Знать</w:t>
            </w:r>
            <w:r w:rsidRPr="00CD0BD6">
              <w:rPr>
                <w:sz w:val="20"/>
                <w:szCs w:val="20"/>
              </w:rPr>
              <w:t>: характеристику компьютерной презентации, в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ды презентаций, этапы ее созд</w:t>
            </w:r>
            <w:r w:rsidRPr="00CD0BD6">
              <w:rPr>
                <w:sz w:val="20"/>
                <w:szCs w:val="20"/>
              </w:rPr>
              <w:t>а</w:t>
            </w:r>
            <w:r w:rsidRPr="00CD0BD6">
              <w:rPr>
                <w:sz w:val="20"/>
                <w:szCs w:val="20"/>
              </w:rPr>
              <w:t xml:space="preserve">ния. 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b/>
                <w:sz w:val="20"/>
                <w:szCs w:val="20"/>
              </w:rPr>
              <w:t>Уметь:</w:t>
            </w:r>
            <w:r w:rsidRPr="00CD0BD6">
              <w:rPr>
                <w:sz w:val="20"/>
                <w:szCs w:val="20"/>
              </w:rPr>
              <w:t xml:space="preserve"> создавать слайд презентации, с использ</w:t>
            </w:r>
            <w:r w:rsidRPr="00CD0BD6">
              <w:rPr>
                <w:sz w:val="20"/>
                <w:szCs w:val="20"/>
              </w:rPr>
              <w:t>о</w:t>
            </w:r>
            <w:r w:rsidRPr="00CD0BD6">
              <w:rPr>
                <w:sz w:val="20"/>
                <w:szCs w:val="20"/>
              </w:rPr>
              <w:t>ванием готовых шаблонов, вставлять в слайды презентации графические объекты, запис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вать речь с помощью микрофона и вставлять в слайд, настра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вать показ презентации и демо</w:t>
            </w:r>
            <w:r w:rsidRPr="00CD0BD6">
              <w:rPr>
                <w:sz w:val="20"/>
                <w:szCs w:val="20"/>
              </w:rPr>
              <w:t>н</w:t>
            </w:r>
            <w:r w:rsidRPr="00CD0BD6">
              <w:rPr>
                <w:sz w:val="20"/>
                <w:szCs w:val="20"/>
              </w:rPr>
              <w:t>стрировать ее на экране компьют</w:t>
            </w:r>
            <w:r w:rsidRPr="00CD0BD6">
              <w:rPr>
                <w:sz w:val="20"/>
                <w:szCs w:val="20"/>
              </w:rPr>
              <w:t>е</w:t>
            </w:r>
            <w:r w:rsidRPr="00CD0BD6">
              <w:rPr>
                <w:sz w:val="20"/>
                <w:szCs w:val="20"/>
              </w:rPr>
              <w:t>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в предложенных педагогом ситу</w:t>
            </w:r>
            <w:r w:rsidRPr="00CD0BD6">
              <w:t>а</w:t>
            </w:r>
            <w:r w:rsidRPr="00CD0BD6">
              <w:t>циях</w:t>
            </w:r>
          </w:p>
          <w:p w:rsidR="007A43CC" w:rsidRPr="00CD0BD6" w:rsidRDefault="007A43CC" w:rsidP="007D0DAB">
            <w:pPr>
              <w:pStyle w:val="Default"/>
              <w:jc w:val="both"/>
              <w:rPr>
                <w:sz w:val="20"/>
                <w:szCs w:val="20"/>
              </w:rPr>
            </w:pPr>
            <w:r w:rsidRPr="00CD0BD6">
              <w:rPr>
                <w:sz w:val="20"/>
                <w:szCs w:val="20"/>
              </w:rPr>
              <w:t>общения и сотрудн</w:t>
            </w:r>
            <w:r w:rsidRPr="00CD0BD6">
              <w:rPr>
                <w:sz w:val="20"/>
                <w:szCs w:val="20"/>
              </w:rPr>
              <w:t>и</w:t>
            </w:r>
            <w:r w:rsidRPr="00CD0BD6">
              <w:rPr>
                <w:sz w:val="20"/>
                <w:szCs w:val="20"/>
              </w:rPr>
              <w:t>чества, опираясь на этические но</w:t>
            </w:r>
            <w:r w:rsidRPr="00CD0BD6">
              <w:rPr>
                <w:sz w:val="20"/>
                <w:szCs w:val="20"/>
              </w:rPr>
              <w:t>р</w:t>
            </w:r>
            <w:r w:rsidRPr="00CD0BD6">
              <w:rPr>
                <w:sz w:val="20"/>
                <w:szCs w:val="20"/>
              </w:rPr>
              <w:t>мы, делать в</w:t>
            </w:r>
            <w:r w:rsidRPr="00CD0BD6">
              <w:rPr>
                <w:sz w:val="20"/>
                <w:szCs w:val="20"/>
              </w:rPr>
              <w:t>ы</w:t>
            </w:r>
            <w:r w:rsidRPr="00CD0BD6">
              <w:rPr>
                <w:sz w:val="20"/>
                <w:szCs w:val="20"/>
              </w:rPr>
              <w:t>бор, при поддержке других участников группы и педагога, как пост</w:t>
            </w:r>
            <w:r w:rsidRPr="00CD0BD6">
              <w:rPr>
                <w:sz w:val="20"/>
                <w:szCs w:val="20"/>
              </w:rPr>
              <w:t>у</w:t>
            </w:r>
            <w:r w:rsidRPr="00CD0BD6">
              <w:rPr>
                <w:sz w:val="20"/>
                <w:szCs w:val="20"/>
              </w:rPr>
              <w:t>пить.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Выбор наиболее эффективных способов решения з</w:t>
            </w:r>
            <w:r w:rsidRPr="00CD0BD6">
              <w:t>а</w:t>
            </w:r>
            <w:r w:rsidRPr="00CD0BD6">
              <w:t>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>Умение аргументир</w:t>
            </w:r>
            <w:r w:rsidRPr="00CD0BD6">
              <w:t>о</w:t>
            </w:r>
            <w:r w:rsidRPr="00CD0BD6">
              <w:t>вать свой способ решения зад</w:t>
            </w:r>
            <w:r w:rsidRPr="00CD0BD6">
              <w:t>а</w:t>
            </w:r>
            <w:r w:rsidRPr="00CD0BD6">
              <w:t>чи.</w:t>
            </w:r>
          </w:p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>. 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t>23</w:t>
            </w:r>
            <w:r w:rsidRPr="00CD0BD6"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/>
        </w:tc>
      </w:tr>
      <w:tr w:rsidR="007A43CC" w:rsidRPr="00B92357" w:rsidTr="007D0DAB">
        <w:trPr>
          <w:trHeight w:val="20"/>
        </w:trPr>
        <w:tc>
          <w:tcPr>
            <w:tcW w:w="1578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7A43CC" w:rsidRPr="00B92357" w:rsidRDefault="007A43CC" w:rsidP="007D0DAB">
            <w:pPr>
              <w:jc w:val="center"/>
            </w:pPr>
            <w:r w:rsidRPr="00CD0BD6">
              <w:rPr>
                <w:b/>
                <w:color w:val="000000"/>
              </w:rPr>
              <w:t>«Итоговое повтор</w:t>
            </w:r>
            <w:r w:rsidRPr="00CD0BD6">
              <w:rPr>
                <w:b/>
                <w:color w:val="000000"/>
              </w:rPr>
              <w:t>е</w:t>
            </w:r>
            <w:r w:rsidRPr="00CD0BD6">
              <w:rPr>
                <w:b/>
                <w:color w:val="000000"/>
              </w:rPr>
              <w:t xml:space="preserve">ние» - </w:t>
            </w:r>
            <w:r w:rsidRPr="00CD0BD6">
              <w:rPr>
                <w:b/>
                <w:color w:val="000000"/>
                <w:lang w:val="en-US"/>
              </w:rPr>
              <w:t>1</w:t>
            </w:r>
            <w:r w:rsidRPr="00CD0BD6">
              <w:rPr>
                <w:b/>
                <w:color w:val="000000"/>
              </w:rPr>
              <w:t xml:space="preserve"> час.</w:t>
            </w:r>
          </w:p>
        </w:tc>
      </w:tr>
      <w:tr w:rsidR="007A43CC" w:rsidRPr="00B92357" w:rsidTr="007D0DAB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 w:rsidRPr="00CD0BD6">
              <w:rPr>
                <w:iCs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hd w:val="clear" w:color="auto" w:fill="FFFFFF"/>
              <w:jc w:val="both"/>
              <w:rPr>
                <w:spacing w:val="1"/>
              </w:rPr>
            </w:pPr>
            <w:r w:rsidRPr="00CD0BD6">
              <w:rPr>
                <w:color w:val="000000"/>
              </w:rPr>
              <w:t>Реализация итогов</w:t>
            </w:r>
            <w:r w:rsidRPr="00CD0BD6">
              <w:rPr>
                <w:color w:val="000000"/>
              </w:rPr>
              <w:t>о</w:t>
            </w:r>
            <w:r w:rsidRPr="00CD0BD6">
              <w:rPr>
                <w:color w:val="000000"/>
              </w:rPr>
              <w:t>го проекта.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3CC" w:rsidRPr="00CD0BD6" w:rsidRDefault="007A43CC" w:rsidP="007D0DAB">
            <w:pPr>
              <w:suppressAutoHyphens/>
              <w:rPr>
                <w:color w:val="000000"/>
              </w:rPr>
            </w:pPr>
            <w:r w:rsidRPr="00CD0BD6">
              <w:t xml:space="preserve">Уметь применять на практике знания, полученные за курс 7 </w:t>
            </w:r>
            <w:r w:rsidRPr="00CD0BD6">
              <w:lastRenderedPageBreak/>
              <w:t>класса.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 xml:space="preserve">Формирование мотива, </w:t>
            </w:r>
            <w:r w:rsidRPr="00CD0BD6">
              <w:lastRenderedPageBreak/>
              <w:t>реализующ</w:t>
            </w:r>
            <w:r w:rsidRPr="00CD0BD6">
              <w:t>е</w:t>
            </w:r>
            <w:r w:rsidRPr="00CD0BD6">
              <w:t>го потребность в социально знач</w:t>
            </w:r>
            <w:r w:rsidRPr="00CD0BD6">
              <w:t>и</w:t>
            </w:r>
            <w:r w:rsidRPr="00CD0BD6">
              <w:t>мой и социально оцениваемой деятел</w:t>
            </w:r>
            <w:r w:rsidRPr="00CD0BD6">
              <w:t>ь</w:t>
            </w:r>
            <w:r w:rsidRPr="00CD0BD6">
              <w:t>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 xml:space="preserve">Выбор наиболее эффективных </w:t>
            </w:r>
            <w:r w:rsidRPr="00CD0BD6">
              <w:lastRenderedPageBreak/>
              <w:t>способов решения з</w:t>
            </w:r>
            <w:r w:rsidRPr="00CD0BD6">
              <w:t>а</w:t>
            </w:r>
            <w:r w:rsidRPr="00CD0BD6">
              <w:t>дач.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>Умение аргументир</w:t>
            </w:r>
            <w:r w:rsidRPr="00CD0BD6">
              <w:t>о</w:t>
            </w:r>
            <w:r w:rsidRPr="00CD0BD6">
              <w:t xml:space="preserve">вать свой </w:t>
            </w:r>
            <w:r w:rsidRPr="00CD0BD6">
              <w:lastRenderedPageBreak/>
              <w:t>способ решения зад</w:t>
            </w:r>
            <w:r w:rsidRPr="00CD0BD6">
              <w:t>а</w:t>
            </w:r>
            <w:r w:rsidRPr="00CD0BD6">
              <w:t>чи.</w:t>
            </w:r>
          </w:p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43CC" w:rsidRPr="00CD0BD6" w:rsidRDefault="007A43CC" w:rsidP="007D0DAB">
            <w:r w:rsidRPr="00CD0BD6">
              <w:lastRenderedPageBreak/>
              <w:t xml:space="preserve">Волевая </w:t>
            </w:r>
            <w:proofErr w:type="spellStart"/>
            <w:r w:rsidRPr="00CD0BD6">
              <w:t>саморег</w:t>
            </w:r>
            <w:r w:rsidRPr="00CD0BD6">
              <w:t>у</w:t>
            </w:r>
            <w:r w:rsidRPr="00CD0BD6">
              <w:t>ляция</w:t>
            </w:r>
            <w:proofErr w:type="spellEnd"/>
            <w:r w:rsidRPr="00CD0BD6">
              <w:t xml:space="preserve">. </w:t>
            </w:r>
            <w:r w:rsidRPr="00CD0BD6">
              <w:lastRenderedPageBreak/>
              <w:t>Оценка к</w:t>
            </w:r>
            <w:r w:rsidRPr="00CD0BD6">
              <w:t>а</w:t>
            </w:r>
            <w:r w:rsidRPr="00CD0BD6">
              <w:t>чества и уро</w:t>
            </w:r>
            <w:r w:rsidRPr="00CD0BD6">
              <w:t>в</w:t>
            </w:r>
            <w:r w:rsidRPr="00CD0BD6">
              <w:t>ня усвоения матери</w:t>
            </w:r>
            <w:r w:rsidRPr="00CD0BD6">
              <w:t>а</w:t>
            </w:r>
            <w:r w:rsidRPr="00CD0BD6">
              <w:t>ла.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>
            <w:r>
              <w:lastRenderedPageBreak/>
              <w:t>30</w:t>
            </w:r>
            <w:r w:rsidRPr="00CD0BD6">
              <w:t>.05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43CC" w:rsidRPr="00CD0BD6" w:rsidRDefault="007A43CC" w:rsidP="007D0DAB"/>
        </w:tc>
      </w:tr>
    </w:tbl>
    <w:p w:rsidR="007A43CC" w:rsidRDefault="007A43CC" w:rsidP="007A43CC">
      <w:pPr>
        <w:shd w:val="clear" w:color="auto" w:fill="FFFFFF"/>
        <w:rPr>
          <w:sz w:val="24"/>
          <w:szCs w:val="24"/>
        </w:rPr>
      </w:pPr>
    </w:p>
    <w:p w:rsidR="007A43CC" w:rsidRDefault="007A43CC" w:rsidP="007A43CC">
      <w:pPr>
        <w:shd w:val="clear" w:color="auto" w:fill="FFFFFF"/>
        <w:rPr>
          <w:sz w:val="24"/>
          <w:szCs w:val="24"/>
        </w:rPr>
      </w:pPr>
    </w:p>
    <w:p w:rsidR="007A43CC" w:rsidRPr="00846811" w:rsidRDefault="007A43CC" w:rsidP="007A43CC">
      <w:pPr>
        <w:ind w:right="385"/>
        <w:jc w:val="center"/>
        <w:rPr>
          <w:b/>
          <w:sz w:val="28"/>
          <w:szCs w:val="28"/>
        </w:rPr>
      </w:pPr>
      <w:r w:rsidRPr="00846811">
        <w:rPr>
          <w:b/>
          <w:sz w:val="28"/>
          <w:szCs w:val="28"/>
        </w:rPr>
        <w:t>8 класс (34 ч.)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141"/>
        <w:gridCol w:w="1208"/>
        <w:gridCol w:w="3016"/>
        <w:gridCol w:w="2146"/>
        <w:gridCol w:w="2052"/>
        <w:gridCol w:w="94"/>
        <w:gridCol w:w="1955"/>
        <w:gridCol w:w="666"/>
        <w:gridCol w:w="618"/>
        <w:gridCol w:w="1102"/>
      </w:tblGrid>
      <w:tr w:rsidR="007A43CC" w:rsidRPr="00103F16" w:rsidTr="007D0DAB">
        <w:tc>
          <w:tcPr>
            <w:tcW w:w="223" w:type="pct"/>
            <w:vMerge w:val="restar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№ урока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385" w:type="pct"/>
            <w:vMerge w:val="restar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961" w:type="pct"/>
            <w:vMerge w:val="restar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9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" w:type="pct"/>
            <w:vMerge w:val="restar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Дата план</w:t>
            </w:r>
          </w:p>
        </w:tc>
        <w:tc>
          <w:tcPr>
            <w:tcW w:w="197" w:type="pct"/>
            <w:vMerge w:val="restar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Дата факт</w:t>
            </w:r>
          </w:p>
        </w:tc>
        <w:tc>
          <w:tcPr>
            <w:tcW w:w="351" w:type="pct"/>
            <w:vMerge w:val="restar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Домашнее задание</w:t>
            </w:r>
          </w:p>
        </w:tc>
      </w:tr>
      <w:tr w:rsidR="007A43CC" w:rsidRPr="00103F16" w:rsidTr="007D0DAB">
        <w:tc>
          <w:tcPr>
            <w:tcW w:w="223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103F16">
              <w:rPr>
                <w:rFonts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A6A6A6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bCs/>
                <w:sz w:val="20"/>
                <w:szCs w:val="20"/>
              </w:rPr>
              <w:t>Тема 1:Математические основы информатики (13 ч.)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Техника безопасн</w:t>
            </w:r>
            <w:r w:rsidRPr="00103F16">
              <w:t>о</w:t>
            </w:r>
            <w:r w:rsidRPr="00103F16">
              <w:t>сти на уроках информ</w:t>
            </w:r>
            <w:r w:rsidRPr="00103F16">
              <w:t>а</w:t>
            </w:r>
            <w:r w:rsidRPr="00103F16">
              <w:t>тики. Общие сведения о системах счисл</w:t>
            </w:r>
            <w:r w:rsidRPr="00103F16">
              <w:t>е</w:t>
            </w:r>
            <w:r w:rsidRPr="00103F16">
              <w:t>ния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 xml:space="preserve">Общие сведения о системах счисления. Понятие о непозиционных и позиционных системах счисления. 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 общие пре</w:t>
            </w:r>
            <w:r w:rsidRPr="00103F16">
              <w:t>д</w:t>
            </w:r>
            <w:r w:rsidRPr="00103F16">
              <w:t>ставления о позиц</w:t>
            </w:r>
            <w:r w:rsidRPr="00103F16">
              <w:t>и</w:t>
            </w:r>
            <w:r w:rsidRPr="00103F16">
              <w:t>онных и</w:t>
            </w:r>
          </w:p>
          <w:p w:rsidR="007A43CC" w:rsidRPr="00103F16" w:rsidRDefault="007A43CC" w:rsidP="007D0DAB">
            <w:r w:rsidRPr="00103F16">
              <w:t xml:space="preserve">непозиционных </w:t>
            </w:r>
            <w:proofErr w:type="gramStart"/>
            <w:r w:rsidRPr="00103F16">
              <w:t>системах</w:t>
            </w:r>
            <w:proofErr w:type="gramEnd"/>
            <w:r w:rsidRPr="00103F16">
              <w:t xml:space="preserve"> счисл</w:t>
            </w:r>
            <w:r w:rsidRPr="00103F16">
              <w:t>е</w:t>
            </w:r>
            <w:r w:rsidRPr="00103F16">
              <w:t xml:space="preserve">ния; </w:t>
            </w:r>
          </w:p>
          <w:p w:rsidR="007A43CC" w:rsidRPr="00103F16" w:rsidRDefault="007A43CC" w:rsidP="007D0DAB">
            <w:r w:rsidRPr="00103F16">
              <w:t>- определение осн</w:t>
            </w:r>
            <w:r w:rsidRPr="00103F16">
              <w:t>о</w:t>
            </w:r>
            <w:r w:rsidRPr="00103F16">
              <w:t>вания и алфавита системы счисления, переход от сверн</w:t>
            </w:r>
            <w:r w:rsidRPr="00103F16">
              <w:t>у</w:t>
            </w:r>
            <w:r w:rsidRPr="00103F16">
              <w:t>той формы записи числа к его развернутой зап</w:t>
            </w:r>
            <w:r w:rsidRPr="00103F16">
              <w:t>и</w:t>
            </w:r>
            <w:r w:rsidRPr="00103F16">
              <w:t>си;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Двоичная система счисления. Двои</w:t>
            </w:r>
            <w:r w:rsidRPr="00103F16">
              <w:t>ч</w:t>
            </w:r>
            <w:r w:rsidRPr="00103F16">
              <w:t>ная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арифметика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Знакомство с двоичной, восьмеричной и шестнадцатеричной системами счисления, запись в них целых десятичных чисел от 0 до 1024.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научиться делать пер</w:t>
            </w:r>
            <w:r w:rsidRPr="00103F16">
              <w:t>е</w:t>
            </w:r>
            <w:r w:rsidRPr="00103F16">
              <w:t>вод небольших десяти</w:t>
            </w:r>
            <w:r w:rsidRPr="00103F16">
              <w:t>ч</w:t>
            </w:r>
            <w:r w:rsidRPr="00103F16">
              <w:t xml:space="preserve">ных чисел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r w:rsidRPr="00103F16">
              <w:t>двоичную систему счисления и двои</w:t>
            </w:r>
            <w:r w:rsidRPr="00103F16">
              <w:t>ч</w:t>
            </w:r>
            <w:r w:rsidRPr="00103F16">
              <w:t xml:space="preserve">ных чисел </w:t>
            </w:r>
            <w:proofErr w:type="gramStart"/>
            <w:r w:rsidRPr="00103F16">
              <w:t>в</w:t>
            </w:r>
            <w:proofErr w:type="gramEnd"/>
            <w:r w:rsidRPr="00103F16">
              <w:t xml:space="preserve"> десяти</w:t>
            </w:r>
            <w:r w:rsidRPr="00103F16">
              <w:t>ч</w:t>
            </w:r>
            <w:r w:rsidRPr="00103F16">
              <w:t>ную</w:t>
            </w:r>
          </w:p>
          <w:p w:rsidR="007A43CC" w:rsidRPr="00103F16" w:rsidRDefault="007A43CC" w:rsidP="007D0DAB">
            <w:r w:rsidRPr="00103F16">
              <w:t>систему счисления; - в</w:t>
            </w:r>
            <w:r w:rsidRPr="00103F16">
              <w:t>ы</w:t>
            </w:r>
            <w:r w:rsidRPr="00103F16">
              <w:t>полнение операций сложения и умнож</w:t>
            </w:r>
            <w:r w:rsidRPr="00103F16">
              <w:t>е</w:t>
            </w:r>
            <w:r w:rsidRPr="00103F16">
              <w:t>ния над небольшими двои</w:t>
            </w:r>
            <w:r w:rsidRPr="00103F16">
              <w:t>ч</w:t>
            </w:r>
            <w:r w:rsidRPr="00103F16">
              <w:t>ными числами;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Восьмеричная и шестнадц</w:t>
            </w:r>
            <w:r w:rsidRPr="00103F16">
              <w:t>а</w:t>
            </w:r>
            <w:r w:rsidRPr="00103F16">
              <w:t>теричная системы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 xml:space="preserve">счисления. </w:t>
            </w:r>
            <w:r w:rsidRPr="00103F16">
              <w:lastRenderedPageBreak/>
              <w:t>Компь</w:t>
            </w:r>
            <w:r w:rsidRPr="00103F16">
              <w:t>ю</w:t>
            </w:r>
            <w:r w:rsidRPr="00103F16">
              <w:t>терные системы счи</w:t>
            </w:r>
            <w:r w:rsidRPr="00103F16">
              <w:t>с</w:t>
            </w:r>
            <w:r w:rsidRPr="00103F16">
              <w:t>ления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Знакомство с двоичной, восьмери</w:t>
            </w:r>
            <w:r w:rsidRPr="00103F16">
              <w:t>ч</w:t>
            </w:r>
            <w:r w:rsidRPr="00103F16">
              <w:t>ной и шестнадцатеричной системами счи</w:t>
            </w:r>
            <w:r w:rsidRPr="00103F16">
              <w:t>с</w:t>
            </w:r>
            <w:r w:rsidRPr="00103F16">
              <w:t xml:space="preserve">ления, запись в них целых </w:t>
            </w:r>
            <w:r w:rsidRPr="00103F16">
              <w:lastRenderedPageBreak/>
              <w:t>десятичных ч</w:t>
            </w:r>
            <w:r w:rsidRPr="00103F16">
              <w:t>и</w:t>
            </w:r>
            <w:r w:rsidRPr="00103F16">
              <w:t>сел от 0 до 1024.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lastRenderedPageBreak/>
              <w:t>- научиться делать пер</w:t>
            </w:r>
            <w:r w:rsidRPr="00103F16">
              <w:t>е</w:t>
            </w:r>
            <w:r w:rsidRPr="00103F16">
              <w:t>вод небольших десяти</w:t>
            </w:r>
            <w:r w:rsidRPr="00103F16">
              <w:t>ч</w:t>
            </w:r>
            <w:r w:rsidRPr="00103F16">
              <w:t xml:space="preserve">ных чисел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r w:rsidRPr="00103F16">
              <w:t xml:space="preserve">восьмеричную и </w:t>
            </w:r>
            <w:r w:rsidRPr="00103F16">
              <w:lastRenderedPageBreak/>
              <w:t>шестн</w:t>
            </w:r>
            <w:r w:rsidRPr="00103F16">
              <w:t>а</w:t>
            </w:r>
            <w:r w:rsidRPr="00103F16">
              <w:t>дцатеричную системы счисления, и</w:t>
            </w:r>
          </w:p>
          <w:p w:rsidR="007A43CC" w:rsidRPr="00103F16" w:rsidRDefault="007A43CC" w:rsidP="007D0DAB">
            <w:r w:rsidRPr="00103F16">
              <w:t>восьмеричных и шестн</w:t>
            </w:r>
            <w:r w:rsidRPr="00103F16">
              <w:t>а</w:t>
            </w:r>
            <w:r w:rsidRPr="00103F16">
              <w:t>дцатеричных чисел в дес</w:t>
            </w:r>
            <w:r w:rsidRPr="00103F16">
              <w:t>я</w:t>
            </w:r>
            <w:r w:rsidRPr="00103F16">
              <w:t>тичную систему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счисления;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lastRenderedPageBreak/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 xml:space="preserve">стему счисления как знаковую </w:t>
            </w:r>
            <w:r w:rsidRPr="00103F16">
              <w:lastRenderedPageBreak/>
              <w:t>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 xml:space="preserve">ментальных знаний как основы </w:t>
            </w:r>
            <w:r w:rsidRPr="00103F16">
              <w:lastRenderedPageBreak/>
              <w:t>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Правило перевода целых дес</w:t>
            </w:r>
            <w:r w:rsidRPr="00103F16">
              <w:t>я</w:t>
            </w:r>
            <w:r w:rsidRPr="00103F16">
              <w:t>тичных чисел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в систему счисления с осн</w:t>
            </w:r>
            <w:r w:rsidRPr="00103F16">
              <w:t>о</w:t>
            </w:r>
            <w:r w:rsidRPr="00103F16">
              <w:t>ванием q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 xml:space="preserve">Перевод небольших целых чисел из двоичной системы счисления в </w:t>
            </w:r>
            <w:proofErr w:type="gramStart"/>
            <w:r w:rsidRPr="00103F16">
              <w:rPr>
                <w:rFonts w:cs="Times New Roman"/>
                <w:sz w:val="20"/>
                <w:szCs w:val="20"/>
              </w:rPr>
              <w:t>десятичную</w:t>
            </w:r>
            <w:proofErr w:type="gramEnd"/>
            <w:r w:rsidRPr="00103F16">
              <w:rPr>
                <w:rFonts w:cs="Times New Roman"/>
                <w:sz w:val="20"/>
                <w:szCs w:val="20"/>
              </w:rPr>
              <w:t xml:space="preserve"> и наоборот</w:t>
            </w:r>
          </w:p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научиться делать пер</w:t>
            </w:r>
            <w:r w:rsidRPr="00103F16">
              <w:t>е</w:t>
            </w:r>
            <w:r w:rsidRPr="00103F16">
              <w:t>вод небольших десяти</w:t>
            </w:r>
            <w:r w:rsidRPr="00103F16">
              <w:t>ч</w:t>
            </w:r>
            <w:r w:rsidRPr="00103F16">
              <w:t xml:space="preserve">ных чисел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систему счисления с произвольным осн</w:t>
            </w:r>
            <w:r w:rsidRPr="00103F16">
              <w:t>о</w:t>
            </w:r>
            <w:r w:rsidRPr="00103F16">
              <w:t>ванием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B83EE7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1.1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Представление ц</w:t>
            </w:r>
            <w:r w:rsidRPr="00103F16">
              <w:t>е</w:t>
            </w:r>
            <w:r w:rsidRPr="00103F16">
              <w:t>лых ч</w:t>
            </w:r>
            <w:r w:rsidRPr="00103F16">
              <w:t>и</w:t>
            </w:r>
            <w:r w:rsidRPr="00103F16">
              <w:t>сел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Двоичная арифметика.</w:t>
            </w:r>
          </w:p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Компьютерное представление целых чисел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получить предста</w:t>
            </w:r>
            <w:r w:rsidRPr="00103F16">
              <w:t>в</w:t>
            </w:r>
            <w:r w:rsidRPr="00103F16">
              <w:t>ление о структуре п</w:t>
            </w:r>
            <w:r w:rsidRPr="00103F16">
              <w:t>а</w:t>
            </w:r>
            <w:r w:rsidRPr="00103F16">
              <w:t>мяти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компьютера: память – ячейка – бит (ра</w:t>
            </w:r>
            <w:r w:rsidRPr="00103F16">
              <w:t>з</w:t>
            </w:r>
            <w:r w:rsidRPr="00103F16">
              <w:t>ряд)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B83EE7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103F16">
              <w:rPr>
                <w:rFonts w:cs="Times New Roman"/>
                <w:sz w:val="20"/>
                <w:szCs w:val="20"/>
              </w:rPr>
              <w:t>.09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1.2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Представление вещ</w:t>
            </w:r>
            <w:r w:rsidRPr="00103F16">
              <w:t>е</w:t>
            </w:r>
            <w:r w:rsidRPr="00103F16">
              <w:t>ственных чисел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Представление вещественных чисел.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получить представл</w:t>
            </w:r>
            <w:r w:rsidRPr="00103F16">
              <w:t>е</w:t>
            </w:r>
            <w:r w:rsidRPr="00103F16">
              <w:t xml:space="preserve">ние о </w:t>
            </w:r>
            <w:proofErr w:type="gramStart"/>
            <w:r w:rsidRPr="00103F16">
              <w:t>научной</w:t>
            </w:r>
            <w:proofErr w:type="gramEnd"/>
            <w:r w:rsidRPr="00103F16">
              <w:t xml:space="preserve"> (экспоненциал</w:t>
            </w:r>
            <w:r w:rsidRPr="00103F16">
              <w:t>ь</w:t>
            </w:r>
            <w:r w:rsidRPr="00103F16">
              <w:t>ной)</w:t>
            </w:r>
          </w:p>
          <w:p w:rsidR="007A43CC" w:rsidRPr="00103F16" w:rsidRDefault="007A43CC" w:rsidP="007D0DAB">
            <w:r w:rsidRPr="00103F16">
              <w:t>форме записи вещ</w:t>
            </w:r>
            <w:r w:rsidRPr="00103F16">
              <w:t>е</w:t>
            </w:r>
            <w:r w:rsidRPr="00103F16">
              <w:t>ственных чисел; представление о фо</w:t>
            </w:r>
            <w:r w:rsidRPr="00103F16">
              <w:t>р</w:t>
            </w:r>
            <w:r w:rsidRPr="00103F16">
              <w:t xml:space="preserve">мате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плавающей зап</w:t>
            </w:r>
            <w:r w:rsidRPr="00103F16">
              <w:t>я</w:t>
            </w:r>
            <w:r w:rsidRPr="00103F16">
              <w:t>той.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1.2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Самостоятельная работа по теме «Системы счи</w:t>
            </w:r>
            <w:r w:rsidRPr="00103F16">
              <w:t>с</w:t>
            </w:r>
            <w:r w:rsidRPr="00103F16">
              <w:t>ления»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получить предста</w:t>
            </w:r>
            <w:r w:rsidRPr="00103F16">
              <w:t>в</w:t>
            </w:r>
            <w:r w:rsidRPr="00103F16">
              <w:t>ление о разделе математики а</w:t>
            </w:r>
            <w:r w:rsidRPr="00103F16">
              <w:t>л</w:t>
            </w:r>
            <w:r w:rsidRPr="00103F16">
              <w:t>гебре</w:t>
            </w:r>
          </w:p>
          <w:p w:rsidR="007A43CC" w:rsidRPr="00103F16" w:rsidRDefault="007A43CC" w:rsidP="007D0DAB">
            <w:r w:rsidRPr="00103F16">
              <w:t>логики, высказыв</w:t>
            </w:r>
            <w:r w:rsidRPr="00103F16">
              <w:t>а</w:t>
            </w:r>
            <w:r w:rsidRPr="00103F16">
              <w:t>нии как ее объекте, об оп</w:t>
            </w:r>
            <w:r w:rsidRPr="00103F16">
              <w:t>е</w:t>
            </w:r>
            <w:r w:rsidRPr="00103F16">
              <w:t xml:space="preserve">рациях </w:t>
            </w:r>
            <w:proofErr w:type="gramStart"/>
            <w:r w:rsidRPr="00103F16">
              <w:t>над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высказываниями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D81782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Высказывание. Лог</w:t>
            </w:r>
            <w:r w:rsidRPr="00103F16">
              <w:t>и</w:t>
            </w:r>
            <w:r w:rsidRPr="00103F16">
              <w:t>ческие операции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Высказывания. Логические операции. Логические выражения. 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 xml:space="preserve">- </w:t>
            </w:r>
            <w:proofErr w:type="gramStart"/>
            <w:r w:rsidRPr="00103F16">
              <w:t>п</w:t>
            </w:r>
            <w:proofErr w:type="gramEnd"/>
            <w:r w:rsidRPr="00103F16">
              <w:t>олучить предста</w:t>
            </w:r>
            <w:r w:rsidRPr="00103F16">
              <w:t>в</w:t>
            </w:r>
            <w:r w:rsidRPr="00103F16">
              <w:t>ление о таблице и</w:t>
            </w:r>
            <w:r w:rsidRPr="00103F16">
              <w:t>с</w:t>
            </w:r>
            <w:r w:rsidRPr="00103F16">
              <w:t>тинности для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lastRenderedPageBreak/>
              <w:t>логического выраж</w:t>
            </w:r>
            <w:r w:rsidRPr="00103F16">
              <w:t>е</w:t>
            </w:r>
            <w:r w:rsidRPr="00103F16">
              <w:t>ния.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lastRenderedPageBreak/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 xml:space="preserve">стему счисления как знаковую </w:t>
            </w:r>
            <w:r w:rsidRPr="00103F16">
              <w:lastRenderedPageBreak/>
              <w:t>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D81782" w:rsidRDefault="007A43CC" w:rsidP="007D0DAB"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 xml:space="preserve">ментальных знаний как основы </w:t>
            </w:r>
            <w:r w:rsidRPr="00103F16">
              <w:lastRenderedPageBreak/>
              <w:t>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  <w:r w:rsidRPr="00103F16">
              <w:rPr>
                <w:rFonts w:cs="Times New Roman"/>
                <w:sz w:val="20"/>
                <w:szCs w:val="20"/>
              </w:rPr>
              <w:t>.10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 xml:space="preserve">Построение таблиц истинности </w:t>
            </w:r>
            <w:proofErr w:type="gramStart"/>
            <w:r w:rsidRPr="00103F16">
              <w:t>для</w:t>
            </w:r>
            <w:proofErr w:type="gramEnd"/>
            <w:r w:rsidRPr="00103F16">
              <w:t xml:space="preserve"> лог</w:t>
            </w:r>
            <w:r w:rsidRPr="00103F16">
              <w:t>и</w:t>
            </w:r>
            <w:r w:rsidRPr="00103F16">
              <w:t>ческих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Выражений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Построение таблиц истинности для логических выражений.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получить предста</w:t>
            </w:r>
            <w:r w:rsidRPr="00103F16">
              <w:t>в</w:t>
            </w:r>
            <w:r w:rsidRPr="00103F16">
              <w:t>ление о свойствах л</w:t>
            </w:r>
            <w:r w:rsidRPr="00103F16">
              <w:t>о</w:t>
            </w:r>
            <w:r w:rsidRPr="00103F16">
              <w:t>гических операций</w:t>
            </w:r>
          </w:p>
          <w:p w:rsidR="007A43CC" w:rsidRPr="00103F16" w:rsidRDefault="007A43CC" w:rsidP="007D0DAB">
            <w:r w:rsidRPr="00103F16">
              <w:t>(</w:t>
            </w:r>
            <w:proofErr w:type="gramStart"/>
            <w:r w:rsidRPr="00103F16">
              <w:t>законах</w:t>
            </w:r>
            <w:proofErr w:type="gramEnd"/>
            <w:r w:rsidRPr="00103F16">
              <w:t xml:space="preserve"> алгебры л</w:t>
            </w:r>
            <w:r w:rsidRPr="00103F16">
              <w:t>о</w:t>
            </w:r>
            <w:r w:rsidRPr="00103F16">
              <w:t xml:space="preserve">гики); </w:t>
            </w:r>
          </w:p>
          <w:p w:rsidR="007A43CC" w:rsidRPr="00103F16" w:rsidRDefault="007A43CC" w:rsidP="007D0DAB">
            <w:r w:rsidRPr="00103F16">
              <w:t xml:space="preserve">- преобразования </w:t>
            </w:r>
            <w:proofErr w:type="gramStart"/>
            <w:r w:rsidRPr="00103F16">
              <w:t>логич</w:t>
            </w:r>
            <w:r w:rsidRPr="00103F16">
              <w:t>е</w:t>
            </w:r>
            <w:r w:rsidRPr="00103F16">
              <w:t>ских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выражений в соответствии с логич</w:t>
            </w:r>
            <w:r w:rsidRPr="00103F16">
              <w:t>е</w:t>
            </w:r>
            <w:r w:rsidRPr="00103F16">
              <w:t>скими законами;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27.10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Свойства логич</w:t>
            </w:r>
            <w:r w:rsidRPr="00103F16">
              <w:t>е</w:t>
            </w:r>
            <w:r w:rsidRPr="00103F16">
              <w:t>ских опер</w:t>
            </w:r>
            <w:r w:rsidRPr="00103F16">
              <w:t>а</w:t>
            </w:r>
            <w:r w:rsidRPr="00103F16">
              <w:t>ций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Свойства логических операций.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научиться соста</w:t>
            </w:r>
            <w:r w:rsidRPr="00103F16">
              <w:t>в</w:t>
            </w:r>
            <w:r w:rsidRPr="00103F16">
              <w:t>лять и преобразов</w:t>
            </w:r>
            <w:r w:rsidRPr="00103F16">
              <w:t>ы</w:t>
            </w:r>
            <w:r w:rsidRPr="00103F16">
              <w:t>вать логич</w:t>
            </w:r>
            <w:r w:rsidRPr="00103F16">
              <w:t>е</w:t>
            </w:r>
            <w:r w:rsidRPr="00103F16">
              <w:t>ские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выражения в соответствии с логич</w:t>
            </w:r>
            <w:r w:rsidRPr="00103F16">
              <w:t>е</w:t>
            </w:r>
            <w:r w:rsidRPr="00103F16">
              <w:t>скими законами.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уметь анализир</w:t>
            </w:r>
            <w:r w:rsidRPr="00103F16">
              <w:t>о</w:t>
            </w:r>
            <w:r w:rsidRPr="00103F16">
              <w:t>вать любую поз</w:t>
            </w:r>
            <w:r w:rsidRPr="00103F16">
              <w:t>и</w:t>
            </w:r>
            <w:r w:rsidRPr="00103F16">
              <w:t>ционную с</w:t>
            </w:r>
            <w:r w:rsidRPr="00103F16">
              <w:t>и</w:t>
            </w:r>
            <w:r w:rsidRPr="00103F16">
              <w:t>стему счисления как знаковую сист</w:t>
            </w:r>
            <w:r w:rsidRPr="00103F16">
              <w:t>е</w:t>
            </w:r>
            <w:r w:rsidRPr="00103F16">
              <w:t>му;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</w:p>
        </w:tc>
        <w:tc>
          <w:tcPr>
            <w:tcW w:w="653" w:type="pct"/>
            <w:gridSpan w:val="2"/>
          </w:tcPr>
          <w:p w:rsidR="007A43CC" w:rsidRPr="00D81782" w:rsidRDefault="007A43CC" w:rsidP="007D0DAB"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понимание роли фунд</w:t>
            </w:r>
            <w:r w:rsidRPr="00103F16">
              <w:t>а</w:t>
            </w:r>
            <w:r w:rsidRPr="00103F16">
              <w:t>ментальных знаний как основы современных информационных технол</w:t>
            </w:r>
            <w:r w:rsidRPr="00103F16">
              <w:t>о</w:t>
            </w:r>
            <w:r w:rsidRPr="00103F16">
              <w:t>гий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Решение логических з</w:t>
            </w:r>
            <w:r w:rsidRPr="00103F16">
              <w:t>а</w:t>
            </w:r>
            <w:r w:rsidRPr="00103F16">
              <w:t>дач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Решение логических задач.  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научиться соста</w:t>
            </w:r>
            <w:r w:rsidRPr="00103F16">
              <w:t>в</w:t>
            </w:r>
            <w:r w:rsidRPr="00103F16">
              <w:t>лять и преобразов</w:t>
            </w:r>
            <w:r w:rsidRPr="00103F16">
              <w:t>ы</w:t>
            </w:r>
            <w:r w:rsidRPr="00103F16">
              <w:t>вать логич</w:t>
            </w:r>
            <w:r w:rsidRPr="00103F16">
              <w:t>е</w:t>
            </w:r>
            <w:r w:rsidRPr="00103F16">
              <w:t>ские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выражения в соответствии с логич</w:t>
            </w:r>
            <w:r w:rsidRPr="00103F16">
              <w:t>е</w:t>
            </w:r>
            <w:r w:rsidRPr="00103F16">
              <w:t>скими законами.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- научиться соста</w:t>
            </w:r>
            <w:r w:rsidRPr="00103F16">
              <w:t>в</w:t>
            </w:r>
            <w:r w:rsidRPr="00103F16">
              <w:t>лять и преобразовывать лог</w:t>
            </w:r>
            <w:r w:rsidRPr="00103F16">
              <w:t>и</w:t>
            </w:r>
            <w:r w:rsidRPr="00103F16">
              <w:t>ческие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выражения в соответствии с логическими зак</w:t>
            </w:r>
            <w:r w:rsidRPr="00103F16">
              <w:t>о</w:t>
            </w:r>
            <w:r w:rsidRPr="00103F16">
              <w:t>нами.</w:t>
            </w: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r w:rsidRPr="00103F16">
              <w:t>- проводить форм</w:t>
            </w:r>
            <w:r w:rsidRPr="00103F16">
              <w:t>а</w:t>
            </w:r>
            <w:r w:rsidRPr="00103F16">
              <w:t>лизацию высказываний, ан</w:t>
            </w:r>
            <w:r w:rsidRPr="00103F16">
              <w:t>а</w:t>
            </w:r>
            <w:r w:rsidRPr="00103F16">
              <w:t>лиз</w:t>
            </w:r>
          </w:p>
          <w:p w:rsidR="007A43CC" w:rsidRPr="00103F16" w:rsidRDefault="007A43CC" w:rsidP="007D0DAB">
            <w:r w:rsidRPr="00103F16">
              <w:t>и преобразования логических выраж</w:t>
            </w:r>
            <w:r w:rsidRPr="00103F16">
              <w:t>е</w:t>
            </w:r>
            <w:r w:rsidRPr="00103F16">
              <w:t xml:space="preserve">ний; </w:t>
            </w:r>
          </w:p>
          <w:p w:rsidR="007A43CC" w:rsidRPr="00103F16" w:rsidRDefault="007A43CC" w:rsidP="007D0DAB">
            <w:r w:rsidRPr="00103F16">
              <w:t>- выбирать метод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для решения ко</w:t>
            </w:r>
            <w:r w:rsidRPr="00103F16">
              <w:t>н</w:t>
            </w:r>
            <w:r w:rsidRPr="00103F16">
              <w:t>кретной задачи.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Логические элеме</w:t>
            </w:r>
            <w:r w:rsidRPr="00103F16">
              <w:t>н</w:t>
            </w:r>
            <w:r w:rsidRPr="00103F16">
              <w:t>ты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Логические элементы.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r w:rsidRPr="00103F16">
              <w:t>- научиться соста</w:t>
            </w:r>
            <w:r w:rsidRPr="00103F16">
              <w:t>в</w:t>
            </w:r>
            <w:r w:rsidRPr="00103F16">
              <w:t>лять и преобразов</w:t>
            </w:r>
            <w:r w:rsidRPr="00103F16">
              <w:t>ы</w:t>
            </w:r>
            <w:r w:rsidRPr="00103F16">
              <w:t>вать логич</w:t>
            </w:r>
            <w:r w:rsidRPr="00103F16">
              <w:t>е</w:t>
            </w:r>
            <w:r w:rsidRPr="00103F16">
              <w:t>ские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выражения в соответствии с логич</w:t>
            </w:r>
            <w:r w:rsidRPr="00103F16">
              <w:t>е</w:t>
            </w:r>
            <w:r w:rsidRPr="00103F16">
              <w:t>скими законами.</w:t>
            </w: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- получить представление о логических элеме</w:t>
            </w:r>
            <w:r w:rsidRPr="00103F16">
              <w:t>н</w:t>
            </w:r>
            <w:r w:rsidRPr="00103F16">
              <w:t>тах</w:t>
            </w:r>
          </w:p>
          <w:p w:rsidR="007A43CC" w:rsidRPr="00103F16" w:rsidRDefault="007A43CC" w:rsidP="007D0DAB">
            <w:r w:rsidRPr="00103F16">
              <w:t>(</w:t>
            </w:r>
            <w:proofErr w:type="spellStart"/>
            <w:r w:rsidRPr="00103F16">
              <w:t>конъюнкторе</w:t>
            </w:r>
            <w:proofErr w:type="spellEnd"/>
            <w:r w:rsidRPr="00103F16">
              <w:t xml:space="preserve">, </w:t>
            </w:r>
            <w:proofErr w:type="spellStart"/>
            <w:r w:rsidRPr="00103F16">
              <w:t>дизъюнкторе</w:t>
            </w:r>
            <w:proofErr w:type="spellEnd"/>
            <w:r w:rsidRPr="00103F16">
              <w:t xml:space="preserve">, </w:t>
            </w:r>
            <w:proofErr w:type="gramStart"/>
            <w:r w:rsidRPr="00103F16">
              <w:t>инве</w:t>
            </w:r>
            <w:r w:rsidRPr="00103F16">
              <w:t>р</w:t>
            </w:r>
            <w:r w:rsidRPr="00103F16">
              <w:t>торе</w:t>
            </w:r>
            <w:proofErr w:type="gramEnd"/>
            <w:r w:rsidRPr="00103F16">
              <w:t>) и электронных сх</w:t>
            </w:r>
            <w:r w:rsidRPr="00103F16">
              <w:t>е</w:t>
            </w:r>
            <w:r w:rsidRPr="00103F16">
              <w:t>мах;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 xml:space="preserve">- анализ </w:t>
            </w:r>
            <w:r w:rsidRPr="00103F16">
              <w:lastRenderedPageBreak/>
              <w:t>электро</w:t>
            </w:r>
            <w:r w:rsidRPr="00103F16">
              <w:t>н</w:t>
            </w:r>
            <w:r w:rsidRPr="00103F16">
              <w:t>ных схем.</w:t>
            </w: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proofErr w:type="gramStart"/>
            <w:r w:rsidRPr="00103F16">
              <w:lastRenderedPageBreak/>
              <w:t>- представлять одну и ту же информацию в разных формах (таблица истинности, логич</w:t>
            </w:r>
            <w:r w:rsidRPr="00103F16">
              <w:t>е</w:t>
            </w:r>
            <w:r w:rsidRPr="00103F16">
              <w:t>ское</w:t>
            </w:r>
            <w:proofErr w:type="gramEnd"/>
          </w:p>
          <w:p w:rsidR="007A43CC" w:rsidRPr="00103F16" w:rsidRDefault="007A43CC" w:rsidP="007D0DAB">
            <w:pPr>
              <w:snapToGrid w:val="0"/>
            </w:pPr>
            <w:r w:rsidRPr="00103F16">
              <w:t>выражение, эле</w:t>
            </w:r>
            <w:r w:rsidRPr="00103F16">
              <w:t>к</w:t>
            </w:r>
            <w:r w:rsidRPr="00103F16">
              <w:t>тронная схема).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103F16">
              <w:rPr>
                <w:rFonts w:cs="Times New Roman"/>
                <w:sz w:val="20"/>
                <w:szCs w:val="20"/>
              </w:rPr>
              <w:t>.11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1.3</w:t>
            </w:r>
          </w:p>
        </w:tc>
      </w:tr>
      <w:tr w:rsidR="007A43CC" w:rsidRPr="00103F16" w:rsidTr="007D0DAB">
        <w:trPr>
          <w:trHeight w:val="114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  <w:rPr>
                <w:b/>
              </w:rPr>
            </w:pPr>
            <w:r w:rsidRPr="00103F16">
              <w:rPr>
                <w:b/>
              </w:rPr>
              <w:t>Контрольная раб</w:t>
            </w:r>
            <w:r w:rsidRPr="00103F16">
              <w:rPr>
                <w:b/>
              </w:rPr>
              <w:t>о</w:t>
            </w:r>
            <w:r w:rsidRPr="00103F16">
              <w:rPr>
                <w:b/>
              </w:rPr>
              <w:t>та по теме «Математ</w:t>
            </w:r>
            <w:r w:rsidRPr="00103F16">
              <w:rPr>
                <w:b/>
              </w:rPr>
              <w:t>и</w:t>
            </w:r>
            <w:r w:rsidRPr="00103F16">
              <w:rPr>
                <w:b/>
              </w:rPr>
              <w:t>ческие основы и</w:t>
            </w:r>
            <w:r w:rsidRPr="00103F16">
              <w:rPr>
                <w:b/>
              </w:rPr>
              <w:t>н</w:t>
            </w:r>
            <w:r w:rsidRPr="00103F16">
              <w:rPr>
                <w:b/>
              </w:rPr>
              <w:t>форматики».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" w:type="pct"/>
          </w:tcPr>
          <w:p w:rsidR="007A43CC" w:rsidRPr="00103F16" w:rsidRDefault="007A43CC" w:rsidP="007D0DAB">
            <w:r w:rsidRPr="00103F16">
              <w:t>- знать основные понятия темы «М</w:t>
            </w:r>
            <w:r w:rsidRPr="00103F16">
              <w:t>а</w:t>
            </w:r>
            <w:r w:rsidRPr="00103F16">
              <w:t>тематические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t>основы информат</w:t>
            </w:r>
            <w:r w:rsidRPr="00103F16">
              <w:t>и</w:t>
            </w:r>
            <w:r w:rsidRPr="00103F16">
              <w:t>ки».</w:t>
            </w:r>
          </w:p>
        </w:tc>
        <w:tc>
          <w:tcPr>
            <w:tcW w:w="653" w:type="pct"/>
            <w:gridSpan w:val="2"/>
          </w:tcPr>
          <w:p w:rsidR="007A43CC" w:rsidRPr="00103F16" w:rsidRDefault="007A43CC" w:rsidP="007D0DAB">
            <w:r w:rsidRPr="00103F16">
              <w:t>- выполнять анализ различных объе</w:t>
            </w:r>
            <w:r w:rsidRPr="00103F16">
              <w:t>к</w:t>
            </w:r>
            <w:r w:rsidRPr="00103F16">
              <w:t>тов;</w:t>
            </w:r>
          </w:p>
          <w:p w:rsidR="007A43CC" w:rsidRPr="00103F16" w:rsidRDefault="007A43CC" w:rsidP="007D0DAB">
            <w:r w:rsidRPr="00103F16">
              <w:t>- видеть инвариан</w:t>
            </w:r>
            <w:r w:rsidRPr="00103F16">
              <w:t>т</w:t>
            </w:r>
            <w:r w:rsidRPr="00103F16">
              <w:t xml:space="preserve">ную сущность во внешне </w:t>
            </w:r>
            <w:proofErr w:type="gramStart"/>
            <w:r w:rsidRPr="00103F16">
              <w:t>ра</w:t>
            </w:r>
            <w:r w:rsidRPr="00103F16">
              <w:t>з</w:t>
            </w:r>
            <w:r w:rsidRPr="00103F16">
              <w:t>личных</w:t>
            </w:r>
            <w:proofErr w:type="gramEnd"/>
          </w:p>
          <w:p w:rsidR="007A43CC" w:rsidRPr="00103F16" w:rsidRDefault="007A43CC" w:rsidP="007D0DAB">
            <w:pPr>
              <w:snapToGrid w:val="0"/>
            </w:pPr>
            <w:proofErr w:type="gramStart"/>
            <w:r w:rsidRPr="00103F16">
              <w:t>объектах</w:t>
            </w:r>
            <w:proofErr w:type="gramEnd"/>
            <w:r w:rsidRPr="00103F16">
              <w:t>;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5000" w:type="pct"/>
            <w:gridSpan w:val="11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bCs/>
                <w:sz w:val="20"/>
                <w:szCs w:val="20"/>
              </w:rPr>
              <w:t>Основы алгоритмизации (10 ч.)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Алгоритмы и испо</w:t>
            </w:r>
            <w:r w:rsidRPr="00103F16">
              <w:t>л</w:t>
            </w:r>
            <w:r w:rsidRPr="00103F16">
              <w:t>нители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 xml:space="preserve">Понятие исполнителя. Неформальные и формальные исполнители. </w:t>
            </w:r>
            <w:proofErr w:type="gramStart"/>
            <w:r w:rsidRPr="00103F16">
              <w:rPr>
                <w:rFonts w:cs="Times New Roman"/>
                <w:bCs/>
                <w:sz w:val="20"/>
                <w:szCs w:val="20"/>
              </w:rPr>
              <w:t>Учебные исполнители (Робот, Чертёжник, Черепаха, Кузнечик, Водолей, Удвоитель и др.) как примеры формальных исполнителей.</w:t>
            </w:r>
            <w:proofErr w:type="gramEnd"/>
            <w:r w:rsidRPr="00103F16">
              <w:rPr>
                <w:rFonts w:cs="Times New Roman"/>
                <w:bCs/>
                <w:sz w:val="20"/>
                <w:szCs w:val="20"/>
              </w:rPr>
              <w:t xml:space="preserve"> Их назначение, среда, режим работы, система команд. 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 xml:space="preserve">нать смысл понятия «алгоритм»; </w:t>
            </w:r>
          </w:p>
          <w:p w:rsidR="007A43CC" w:rsidRPr="00103F16" w:rsidRDefault="007A43CC" w:rsidP="007D0DAB">
            <w:r w:rsidRPr="00103F16">
              <w:t>- умение</w:t>
            </w:r>
          </w:p>
          <w:p w:rsidR="007A43CC" w:rsidRPr="00103F16" w:rsidRDefault="007A43CC" w:rsidP="007D0DAB">
            <w:r w:rsidRPr="00103F16">
              <w:t>анализировать пре</w:t>
            </w:r>
            <w:r w:rsidRPr="00103F16">
              <w:t>д</w:t>
            </w:r>
            <w:r w:rsidRPr="00103F16">
              <w:t>лагаемые последов</w:t>
            </w:r>
            <w:r w:rsidRPr="00103F16">
              <w:t>а</w:t>
            </w:r>
            <w:r w:rsidRPr="00103F16">
              <w:t xml:space="preserve">тельности команд </w:t>
            </w:r>
            <w:proofErr w:type="gramStart"/>
            <w:r w:rsidRPr="00103F16">
              <w:t>на</w:t>
            </w:r>
            <w:proofErr w:type="gramEnd"/>
          </w:p>
          <w:p w:rsidR="007A43CC" w:rsidRPr="00103F16" w:rsidRDefault="007A43CC" w:rsidP="007D0DAB">
            <w:r w:rsidRPr="00103F16">
              <w:t>предмет наличия у них таких свойств алгоритма как ди</w:t>
            </w:r>
            <w:r w:rsidRPr="00103F16">
              <w:t>с</w:t>
            </w:r>
            <w:r w:rsidRPr="00103F16">
              <w:t>кретность,</w:t>
            </w:r>
          </w:p>
          <w:p w:rsidR="007A43CC" w:rsidRPr="00103F16" w:rsidRDefault="007A43CC" w:rsidP="007D0DAB">
            <w:r w:rsidRPr="00103F16">
              <w:t>детерминированность, понятность, результати</w:t>
            </w:r>
            <w:r w:rsidRPr="00103F16">
              <w:t>в</w:t>
            </w:r>
            <w:r w:rsidRPr="00103F16">
              <w:t>ность, массовость;</w:t>
            </w:r>
          </w:p>
          <w:p w:rsidR="007A43CC" w:rsidRPr="00103F16" w:rsidRDefault="007A43CC" w:rsidP="007D0DAB">
            <w:r w:rsidRPr="00103F16">
              <w:t>- термины «исполн</w:t>
            </w:r>
            <w:r w:rsidRPr="00103F16">
              <w:t>и</w:t>
            </w:r>
            <w:r w:rsidRPr="00103F16">
              <w:t>тель», «формальный исполн</w:t>
            </w:r>
            <w:r w:rsidRPr="00103F16">
              <w:t>и</w:t>
            </w:r>
            <w:r w:rsidRPr="00103F16">
              <w:t>тель»,</w:t>
            </w:r>
          </w:p>
          <w:p w:rsidR="007A43CC" w:rsidRPr="00103F16" w:rsidRDefault="007A43CC" w:rsidP="007D0DAB">
            <w:r w:rsidRPr="00103F16">
              <w:t>«среда исполнителя», «система команд исполнит</w:t>
            </w:r>
            <w:r w:rsidRPr="00103F16">
              <w:t>е</w:t>
            </w:r>
            <w:r w:rsidRPr="00103F16">
              <w:t>ля» и др.;</w:t>
            </w:r>
          </w:p>
          <w:p w:rsidR="007A43CC" w:rsidRPr="00103F16" w:rsidRDefault="007A43CC" w:rsidP="007D0DAB">
            <w:r w:rsidRPr="00103F16">
              <w:t>- умение исполнять алгоритм для фо</w:t>
            </w:r>
            <w:r w:rsidRPr="00103F16">
              <w:t>р</w:t>
            </w:r>
            <w:r w:rsidRPr="00103F16">
              <w:t>мального исполнит</w:t>
            </w:r>
            <w:r w:rsidRPr="00103F16">
              <w:t>е</w:t>
            </w:r>
            <w:r w:rsidRPr="00103F16">
              <w:t xml:space="preserve">ля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заданной 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понимать смысл понятия «алг</w:t>
            </w:r>
            <w:r w:rsidRPr="00103F16">
              <w:t>о</w:t>
            </w:r>
            <w:r w:rsidRPr="00103F16">
              <w:t>ритм» и широты сферы его прим</w:t>
            </w:r>
            <w:r w:rsidRPr="00103F16">
              <w:t>е</w:t>
            </w:r>
            <w:r w:rsidRPr="00103F16">
              <w:t xml:space="preserve">нения; </w:t>
            </w:r>
          </w:p>
          <w:p w:rsidR="007A43CC" w:rsidRPr="00103F16" w:rsidRDefault="007A43CC" w:rsidP="007D0DAB">
            <w:r w:rsidRPr="00103F16">
              <w:t>- понимать огранич</w:t>
            </w:r>
            <w:r w:rsidRPr="00103F16">
              <w:t>е</w:t>
            </w:r>
            <w:r w:rsidRPr="00103F16">
              <w:t>ния,</w:t>
            </w:r>
          </w:p>
          <w:p w:rsidR="007A43CC" w:rsidRPr="00103F16" w:rsidRDefault="007A43CC" w:rsidP="007D0DAB">
            <w:pPr>
              <w:rPr>
                <w:rFonts w:eastAsia="Times New Roman"/>
              </w:rPr>
            </w:pPr>
            <w:proofErr w:type="gramStart"/>
            <w:r w:rsidRPr="00103F16">
              <w:t>накладываемые</w:t>
            </w:r>
            <w:proofErr w:type="gramEnd"/>
            <w:r w:rsidRPr="00103F16">
              <w:t xml:space="preserve"> ср</w:t>
            </w:r>
            <w:r w:rsidRPr="00103F16">
              <w:t>е</w:t>
            </w:r>
            <w:r w:rsidRPr="00103F16">
              <w:t>дой исполнителя и системой к</w:t>
            </w:r>
            <w:r w:rsidRPr="00103F16">
              <w:t>о</w:t>
            </w:r>
            <w:r w:rsidRPr="00103F16">
              <w:t>манд на круг задач, решаемых и</w:t>
            </w:r>
            <w:r w:rsidRPr="00103F16">
              <w:t>с</w:t>
            </w:r>
            <w:r w:rsidRPr="00103F16">
              <w:t>полнителем.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2.1</w:t>
            </w:r>
          </w:p>
        </w:tc>
      </w:tr>
      <w:tr w:rsidR="007A43CC" w:rsidRPr="00103F16" w:rsidTr="007D0DAB">
        <w:trPr>
          <w:trHeight w:val="69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Способы записи алг</w:t>
            </w:r>
            <w:r w:rsidRPr="00103F16">
              <w:t>о</w:t>
            </w:r>
            <w:r w:rsidRPr="00103F16">
              <w:t>ритмов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Способы записи алгоритмов.</w:t>
            </w:r>
          </w:p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Алгоритмический язык – формальный язык для записи алгоритмов.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- знать различные способы записи алг</w:t>
            </w:r>
            <w:r w:rsidRPr="00103F16">
              <w:t>о</w:t>
            </w:r>
            <w:r w:rsidRPr="00103F16">
              <w:t>ритмов.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анализировать пре</w:t>
            </w:r>
            <w:r w:rsidRPr="00103F16">
              <w:t>д</w:t>
            </w:r>
            <w:r w:rsidRPr="00103F16">
              <w:t>лагаемые</w:t>
            </w:r>
          </w:p>
          <w:p w:rsidR="007A43CC" w:rsidRPr="00103F16" w:rsidRDefault="007A43CC" w:rsidP="007D0DAB">
            <w:r w:rsidRPr="00103F16">
              <w:t>последовательности команд на предмет наличия у них таких</w:t>
            </w:r>
          </w:p>
          <w:p w:rsidR="007A43CC" w:rsidRPr="00103F16" w:rsidRDefault="007A43CC" w:rsidP="007D0DAB">
            <w:r w:rsidRPr="00103F16">
              <w:lastRenderedPageBreak/>
              <w:t>свойств алгоритма как дискретность, дете</w:t>
            </w:r>
            <w:r w:rsidRPr="00103F16">
              <w:t>р</w:t>
            </w:r>
            <w:r w:rsidRPr="00103F16">
              <w:t>минированность, понятность, результ</w:t>
            </w:r>
            <w:r w:rsidRPr="00103F16">
              <w:t>а</w:t>
            </w:r>
            <w:r w:rsidRPr="00103F16">
              <w:t xml:space="preserve">тивность, массовость; </w:t>
            </w:r>
          </w:p>
          <w:p w:rsidR="007A43CC" w:rsidRPr="00103F16" w:rsidRDefault="007A43CC" w:rsidP="007D0DAB">
            <w:r w:rsidRPr="00103F16">
              <w:t>- понимание</w:t>
            </w:r>
          </w:p>
          <w:p w:rsidR="007A43CC" w:rsidRPr="00103F16" w:rsidRDefault="007A43CC" w:rsidP="007D0DAB">
            <w:r w:rsidRPr="00103F16">
              <w:t>преимущества и нед</w:t>
            </w:r>
            <w:r w:rsidRPr="00103F16">
              <w:t>о</w:t>
            </w:r>
            <w:r w:rsidRPr="00103F16">
              <w:t>статков той или иной формы записи</w:t>
            </w:r>
          </w:p>
          <w:p w:rsidR="007A43CC" w:rsidRPr="00103F16" w:rsidRDefault="007A43CC" w:rsidP="007D0DAB">
            <w:r w:rsidRPr="00103F16">
              <w:t>алгоритмов;</w:t>
            </w:r>
          </w:p>
          <w:p w:rsidR="007A43CC" w:rsidRPr="00103F16" w:rsidRDefault="007A43CC" w:rsidP="007D0DAB">
            <w:r w:rsidRPr="00103F16">
              <w:t>- умение переходить от одной формы зап</w:t>
            </w:r>
            <w:r w:rsidRPr="00103F16">
              <w:t>и</w:t>
            </w:r>
            <w:r w:rsidRPr="00103F16">
              <w:t>си алгоритмов к др</w:t>
            </w:r>
            <w:r w:rsidRPr="00103F16">
              <w:t>у</w:t>
            </w:r>
            <w:r w:rsidRPr="00103F16">
              <w:t xml:space="preserve">гой; </w:t>
            </w:r>
          </w:p>
          <w:p w:rsidR="007A43CC" w:rsidRPr="00103F16" w:rsidRDefault="007A43CC" w:rsidP="007D0DAB">
            <w:r w:rsidRPr="00103F16">
              <w:t>- умение выбирать форму записи алг</w:t>
            </w:r>
            <w:r w:rsidRPr="00103F16">
              <w:t>о</w:t>
            </w:r>
            <w:r w:rsidRPr="00103F16">
              <w:t>ритма,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proofErr w:type="gramStart"/>
            <w:r w:rsidRPr="00103F16">
              <w:t>соответствующую</w:t>
            </w:r>
            <w:proofErr w:type="gramEnd"/>
            <w:r w:rsidRPr="00103F16">
              <w:t xml:space="preserve"> р</w:t>
            </w:r>
            <w:r w:rsidRPr="00103F16">
              <w:t>е</w:t>
            </w:r>
            <w:r w:rsidRPr="00103F16">
              <w:t>шаемой задаче.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 xml:space="preserve">сиональной </w:t>
            </w:r>
            <w:r w:rsidRPr="00103F16">
              <w:rPr>
                <w:iCs/>
                <w:sz w:val="20"/>
                <w:szCs w:val="20"/>
                <w:lang w:eastAsia="en-US"/>
              </w:rPr>
              <w:lastRenderedPageBreak/>
              <w:t>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15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2.2</w:t>
            </w:r>
          </w:p>
        </w:tc>
      </w:tr>
      <w:tr w:rsidR="007A43CC" w:rsidRPr="00103F16" w:rsidTr="007D0DAB">
        <w:trPr>
          <w:trHeight w:val="69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Объекты алгори</w:t>
            </w:r>
            <w:r w:rsidRPr="00103F16">
              <w:t>т</w:t>
            </w:r>
            <w:r w:rsidRPr="00103F16">
              <w:t>мов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Программа – запись алгоритма на алгоритмическом языке. Непосредственное и программное управление исполнителем.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 представление о величинах, с кот</w:t>
            </w:r>
            <w:r w:rsidRPr="00103F16">
              <w:t>о</w:t>
            </w:r>
            <w:r w:rsidRPr="00103F16">
              <w:t>рыми работают</w:t>
            </w:r>
          </w:p>
          <w:p w:rsidR="007A43CC" w:rsidRPr="00103F16" w:rsidRDefault="007A43CC" w:rsidP="007D0DAB">
            <w:r w:rsidRPr="00103F16">
              <w:t xml:space="preserve">алгоритмы; </w:t>
            </w:r>
          </w:p>
          <w:p w:rsidR="007A43CC" w:rsidRPr="00103F16" w:rsidRDefault="007A43CC" w:rsidP="007D0DAB">
            <w:r w:rsidRPr="00103F16">
              <w:t xml:space="preserve">- правила записи выражений на </w:t>
            </w:r>
            <w:proofErr w:type="gramStart"/>
            <w:r w:rsidRPr="00103F16">
              <w:t>алгори</w:t>
            </w:r>
            <w:r w:rsidRPr="00103F16">
              <w:t>т</w:t>
            </w:r>
            <w:r w:rsidRPr="00103F16">
              <w:t>мическом</w:t>
            </w:r>
            <w:proofErr w:type="gramEnd"/>
          </w:p>
          <w:p w:rsidR="007A43CC" w:rsidRPr="00103F16" w:rsidRDefault="007A43CC" w:rsidP="007D0DAB">
            <w:pPr>
              <w:snapToGrid w:val="0"/>
            </w:pPr>
            <w:proofErr w:type="gramStart"/>
            <w:r w:rsidRPr="00103F16">
              <w:t>языке</w:t>
            </w:r>
            <w:proofErr w:type="gramEnd"/>
            <w:r w:rsidRPr="00103F16">
              <w:t xml:space="preserve">; 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- сущность операции присваивания.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понимать сущность понятия «величина»;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- понимать границы применимости вел</w:t>
            </w:r>
            <w:r w:rsidRPr="00103F16">
              <w:t>и</w:t>
            </w:r>
            <w:r w:rsidRPr="00103F16">
              <w:t>чин того или иного типа.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</w:t>
            </w:r>
            <w:r w:rsidRPr="00103F16">
              <w:rPr>
                <w:rFonts w:cs="Times New Roman"/>
                <w:sz w:val="20"/>
                <w:szCs w:val="20"/>
              </w:rPr>
              <w:t>.12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2.3</w:t>
            </w:r>
          </w:p>
        </w:tc>
      </w:tr>
      <w:tr w:rsidR="007A43CC" w:rsidRPr="00103F16" w:rsidTr="007D0DAB">
        <w:trPr>
          <w:trHeight w:val="92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Алгоритмическая конструкция «след</w:t>
            </w:r>
            <w:r w:rsidRPr="00103F16">
              <w:t>о</w:t>
            </w:r>
            <w:r w:rsidRPr="00103F16">
              <w:t>вание»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Линейные программы.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знать представление об алгоритмической конструкции</w:t>
            </w:r>
          </w:p>
          <w:p w:rsidR="007A43CC" w:rsidRPr="00103F16" w:rsidRDefault="007A43CC" w:rsidP="007D0DAB">
            <w:r w:rsidRPr="00103F16">
              <w:t xml:space="preserve">«следование»; </w:t>
            </w:r>
          </w:p>
          <w:p w:rsidR="007A43CC" w:rsidRPr="00103F16" w:rsidRDefault="007A43CC" w:rsidP="007D0DAB">
            <w:r w:rsidRPr="00103F16">
              <w:t>- исполнение лине</w:t>
            </w:r>
            <w:r w:rsidRPr="00103F16">
              <w:t>й</w:t>
            </w:r>
            <w:r w:rsidRPr="00103F16">
              <w:t xml:space="preserve">ного алгоритма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r w:rsidRPr="00103F16">
              <w:t>формального испо</w:t>
            </w:r>
            <w:r w:rsidRPr="00103F16">
              <w:t>л</w:t>
            </w:r>
            <w:r w:rsidRPr="00103F16">
              <w:t xml:space="preserve">нителя с заданной системой команд; </w:t>
            </w:r>
          </w:p>
          <w:p w:rsidR="007A43CC" w:rsidRPr="00103F16" w:rsidRDefault="007A43CC" w:rsidP="007D0DAB">
            <w:r w:rsidRPr="00103F16">
              <w:t xml:space="preserve">- составление простых </w:t>
            </w:r>
            <w:r w:rsidRPr="00103F16">
              <w:lastRenderedPageBreak/>
              <w:t xml:space="preserve">(коротких) линейных алгоритмов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формального испо</w:t>
            </w:r>
            <w:r w:rsidRPr="00103F16">
              <w:t>л</w:t>
            </w:r>
            <w:r w:rsidRPr="00103F16">
              <w:t>нителя с заданной 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 xml:space="preserve">- выделять линейные алгоритмы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r w:rsidRPr="00103F16">
              <w:t xml:space="preserve">различных </w:t>
            </w:r>
            <w:proofErr w:type="gramStart"/>
            <w:r w:rsidRPr="00103F16">
              <w:t>процессах</w:t>
            </w:r>
            <w:proofErr w:type="gramEnd"/>
            <w:r w:rsidRPr="00103F16">
              <w:t xml:space="preserve">; </w:t>
            </w:r>
          </w:p>
          <w:p w:rsidR="007A43CC" w:rsidRPr="00103F16" w:rsidRDefault="007A43CC" w:rsidP="007D0DAB">
            <w:r w:rsidRPr="00103F16">
              <w:t>- понимать огран</w:t>
            </w:r>
            <w:r w:rsidRPr="00103F16">
              <w:t>и</w:t>
            </w:r>
            <w:r w:rsidRPr="00103F16">
              <w:t>ченности возможн</w:t>
            </w:r>
            <w:r w:rsidRPr="00103F16">
              <w:t>о</w:t>
            </w:r>
            <w:r w:rsidRPr="00103F16">
              <w:t>стей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линейных алгори</w:t>
            </w:r>
            <w:r w:rsidRPr="00103F16">
              <w:t>т</w:t>
            </w:r>
            <w:r w:rsidRPr="00103F16">
              <w:t>мов.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103F1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Алгоритмическая конструкция «ветвл</w:t>
            </w:r>
            <w:r w:rsidRPr="00103F16">
              <w:t>е</w:t>
            </w:r>
            <w:r w:rsidRPr="00103F16">
              <w:t>ние»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Полная форма ветвления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 представление об алгоритмической конструкции</w:t>
            </w:r>
          </w:p>
          <w:p w:rsidR="007A43CC" w:rsidRPr="00103F16" w:rsidRDefault="007A43CC" w:rsidP="007D0DAB">
            <w:r w:rsidRPr="00103F16">
              <w:t xml:space="preserve">«ветвление»; </w:t>
            </w:r>
          </w:p>
          <w:p w:rsidR="007A43CC" w:rsidRPr="00103F16" w:rsidRDefault="007A43CC" w:rsidP="007D0DAB">
            <w:r w:rsidRPr="00103F16">
              <w:t>- исполнение алг</w:t>
            </w:r>
            <w:r w:rsidRPr="00103F16">
              <w:t>о</w:t>
            </w:r>
            <w:r w:rsidRPr="00103F16">
              <w:t xml:space="preserve">ритма с ветвлением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r w:rsidRPr="00103F16">
              <w:t>формального испо</w:t>
            </w:r>
            <w:r w:rsidRPr="00103F16">
              <w:t>л</w:t>
            </w:r>
            <w:r w:rsidRPr="00103F16">
              <w:t xml:space="preserve">нителя с заданной системой команд; </w:t>
            </w:r>
          </w:p>
          <w:p w:rsidR="007A43CC" w:rsidRPr="00103F16" w:rsidRDefault="007A43CC" w:rsidP="007D0DAB">
            <w:r w:rsidRPr="00103F16">
              <w:t>- составление простых (коротких) алгори</w:t>
            </w:r>
            <w:r w:rsidRPr="00103F16">
              <w:t>т</w:t>
            </w:r>
            <w:r w:rsidRPr="00103F16">
              <w:t xml:space="preserve">мов с ветвлением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формального испо</w:t>
            </w:r>
            <w:r w:rsidRPr="00103F16">
              <w:t>л</w:t>
            </w:r>
            <w:r w:rsidRPr="00103F16">
              <w:t>нителя с заданной 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выделять алгоритмы с ветвлением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r w:rsidRPr="00103F16">
              <w:t xml:space="preserve">различных </w:t>
            </w:r>
            <w:proofErr w:type="gramStart"/>
            <w:r w:rsidRPr="00103F16">
              <w:t>процессах</w:t>
            </w:r>
            <w:proofErr w:type="gramEnd"/>
            <w:r w:rsidRPr="00103F16">
              <w:t xml:space="preserve">; </w:t>
            </w:r>
          </w:p>
          <w:p w:rsidR="007A43CC" w:rsidRPr="00103F16" w:rsidRDefault="007A43CC" w:rsidP="007D0DAB">
            <w:r w:rsidRPr="00103F16">
              <w:t>- понимать огран</w:t>
            </w:r>
            <w:r w:rsidRPr="00103F16">
              <w:t>и</w:t>
            </w:r>
            <w:r w:rsidRPr="00103F16">
              <w:t>ченность возможн</w:t>
            </w:r>
            <w:r w:rsidRPr="00103F16">
              <w:t>о</w:t>
            </w:r>
            <w:r w:rsidRPr="00103F16">
              <w:t>стей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линейных алгори</w:t>
            </w:r>
            <w:r w:rsidRPr="00103F16">
              <w:t>т</w:t>
            </w:r>
            <w:r w:rsidRPr="00103F16">
              <w:t>мов.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103F16">
              <w:rPr>
                <w:rFonts w:cs="Times New Roman"/>
                <w:sz w:val="20"/>
                <w:szCs w:val="20"/>
              </w:rPr>
              <w:t>.01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rPr>
          <w:trHeight w:val="69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Сокращенная форма ветвл</w:t>
            </w:r>
            <w:r w:rsidRPr="00103F16">
              <w:t>е</w:t>
            </w:r>
            <w:r w:rsidRPr="00103F16">
              <w:t>ния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rPr>
                <w:iCs/>
              </w:rPr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</w:t>
            </w:r>
            <w:r w:rsidRPr="00103F16">
              <w:rPr>
                <w:iCs/>
              </w:rPr>
              <w:t xml:space="preserve"> представление об алгоритмической конструкции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rPr>
                <w:iCs/>
              </w:rPr>
              <w:t xml:space="preserve">«ветвление»; 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rPr>
                <w:iCs/>
              </w:rPr>
              <w:t>- исполнение алг</w:t>
            </w:r>
            <w:r w:rsidRPr="00103F16">
              <w:rPr>
                <w:iCs/>
              </w:rPr>
              <w:t>о</w:t>
            </w:r>
            <w:r w:rsidRPr="00103F16">
              <w:rPr>
                <w:iCs/>
              </w:rPr>
              <w:t xml:space="preserve">ритма с ветвлением </w:t>
            </w:r>
            <w:proofErr w:type="gramStart"/>
            <w:r w:rsidRPr="00103F16">
              <w:rPr>
                <w:iCs/>
              </w:rPr>
              <w:t>для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rPr>
                <w:iCs/>
              </w:rPr>
              <w:t>формального испо</w:t>
            </w:r>
            <w:r w:rsidRPr="00103F16">
              <w:rPr>
                <w:iCs/>
              </w:rPr>
              <w:t>л</w:t>
            </w:r>
            <w:r w:rsidRPr="00103F16">
              <w:rPr>
                <w:iCs/>
              </w:rPr>
              <w:t xml:space="preserve">нителя с заданной системой команд; </w:t>
            </w:r>
          </w:p>
          <w:p w:rsidR="007A43CC" w:rsidRPr="00103F16" w:rsidRDefault="007A43CC" w:rsidP="007D0DAB">
            <w:pPr>
              <w:snapToGrid w:val="0"/>
              <w:rPr>
                <w:iCs/>
              </w:rPr>
            </w:pPr>
            <w:r w:rsidRPr="00103F16">
              <w:rPr>
                <w:iCs/>
              </w:rPr>
              <w:t>- составление простых (коротких) алгори</w:t>
            </w:r>
            <w:r w:rsidRPr="00103F16">
              <w:rPr>
                <w:iCs/>
              </w:rPr>
              <w:t>т</w:t>
            </w:r>
            <w:r w:rsidRPr="00103F16">
              <w:rPr>
                <w:iCs/>
              </w:rPr>
              <w:t xml:space="preserve">мов с ветвлением </w:t>
            </w:r>
            <w:proofErr w:type="gramStart"/>
            <w:r w:rsidRPr="00103F16">
              <w:rPr>
                <w:iCs/>
              </w:rPr>
              <w:t>для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rPr>
                <w:iCs/>
              </w:rPr>
              <w:t>формального испо</w:t>
            </w:r>
            <w:r w:rsidRPr="00103F16">
              <w:rPr>
                <w:iCs/>
              </w:rPr>
              <w:t>л</w:t>
            </w:r>
            <w:r w:rsidRPr="00103F16">
              <w:rPr>
                <w:iCs/>
              </w:rPr>
              <w:t xml:space="preserve">нителя с </w:t>
            </w:r>
            <w:r w:rsidRPr="00103F16">
              <w:rPr>
                <w:iCs/>
              </w:rPr>
              <w:lastRenderedPageBreak/>
              <w:t>заданной 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 xml:space="preserve">- выделять алгоритмы с ветвлением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r w:rsidRPr="00103F16">
              <w:t xml:space="preserve">различных </w:t>
            </w:r>
            <w:proofErr w:type="gramStart"/>
            <w:r w:rsidRPr="00103F16">
              <w:t>процессах</w:t>
            </w:r>
            <w:proofErr w:type="gramEnd"/>
            <w:r w:rsidRPr="00103F16">
              <w:t xml:space="preserve">; </w:t>
            </w:r>
          </w:p>
          <w:p w:rsidR="007A43CC" w:rsidRPr="00103F16" w:rsidRDefault="007A43CC" w:rsidP="007D0DAB">
            <w:r w:rsidRPr="00103F16">
              <w:t>- понимать огран</w:t>
            </w:r>
            <w:r w:rsidRPr="00103F16">
              <w:t>и</w:t>
            </w:r>
            <w:r w:rsidRPr="00103F16">
              <w:t>ченность возможн</w:t>
            </w:r>
            <w:r w:rsidRPr="00103F16">
              <w:t>о</w:t>
            </w:r>
            <w:r w:rsidRPr="00103F16">
              <w:t>стей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линейных алгори</w:t>
            </w:r>
            <w:r w:rsidRPr="00103F16">
              <w:t>т</w:t>
            </w:r>
            <w:r w:rsidRPr="00103F16">
              <w:t>мов.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Алгоритмическая конструкция «повт</w:t>
            </w:r>
            <w:r w:rsidRPr="00103F16">
              <w:t>о</w:t>
            </w:r>
            <w:r w:rsidRPr="00103F16">
              <w:t>рение».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Цикл с заданным условием продолжения работы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</w:t>
            </w:r>
            <w:r w:rsidRPr="00103F16">
              <w:rPr>
                <w:iCs/>
              </w:rPr>
              <w:t xml:space="preserve"> </w:t>
            </w:r>
            <w:r w:rsidRPr="00103F16">
              <w:t>представления об алгоритмической конструкции</w:t>
            </w:r>
          </w:p>
          <w:p w:rsidR="007A43CC" w:rsidRPr="00103F16" w:rsidRDefault="007A43CC" w:rsidP="007D0DAB">
            <w:r w:rsidRPr="00103F16">
              <w:t>«цикл», о цикле с з</w:t>
            </w:r>
            <w:r w:rsidRPr="00103F16">
              <w:t>а</w:t>
            </w:r>
            <w:r w:rsidRPr="00103F16">
              <w:t xml:space="preserve">данным условием продолжения работы; </w:t>
            </w:r>
          </w:p>
          <w:p w:rsidR="007A43CC" w:rsidRPr="00103F16" w:rsidRDefault="007A43CC" w:rsidP="007D0DAB">
            <w:r w:rsidRPr="00103F16">
              <w:t>- исполнение цикл</w:t>
            </w:r>
            <w:r w:rsidRPr="00103F16">
              <w:t>и</w:t>
            </w:r>
            <w:r w:rsidRPr="00103F16">
              <w:t>ческого алгоритма для формального и</w:t>
            </w:r>
            <w:r w:rsidRPr="00103F16">
              <w:t>с</w:t>
            </w:r>
            <w:r w:rsidRPr="00103F16">
              <w:t xml:space="preserve">полнителя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 xml:space="preserve">заданной системой команд; </w:t>
            </w:r>
          </w:p>
          <w:p w:rsidR="007A43CC" w:rsidRPr="00103F16" w:rsidRDefault="007A43CC" w:rsidP="007D0DAB">
            <w:r w:rsidRPr="00103F16">
              <w:t xml:space="preserve">- составление </w:t>
            </w:r>
            <w:proofErr w:type="gramStart"/>
            <w:r w:rsidRPr="00103F16">
              <w:t>простых</w:t>
            </w:r>
            <w:proofErr w:type="gramEnd"/>
          </w:p>
          <w:p w:rsidR="007A43CC" w:rsidRPr="00103F16" w:rsidRDefault="007A43CC" w:rsidP="007D0DAB">
            <w:r w:rsidRPr="00103F16">
              <w:t>циклических алг</w:t>
            </w:r>
            <w:r w:rsidRPr="00103F16">
              <w:t>о</w:t>
            </w:r>
            <w:r w:rsidRPr="00103F16">
              <w:t>ритмов для формал</w:t>
            </w:r>
            <w:r w:rsidRPr="00103F16">
              <w:t>ь</w:t>
            </w:r>
            <w:r w:rsidRPr="00103F16">
              <w:t xml:space="preserve">ного исполнителя </w:t>
            </w:r>
            <w:proofErr w:type="gramStart"/>
            <w:r w:rsidRPr="00103F16">
              <w:t>с</w:t>
            </w:r>
            <w:proofErr w:type="gramEnd"/>
            <w:r w:rsidRPr="00103F16">
              <w:t xml:space="preserve"> зада</w:t>
            </w:r>
            <w:r w:rsidRPr="00103F16">
              <w:t>н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выделять циклич</w:t>
            </w:r>
            <w:r w:rsidRPr="00103F16">
              <w:t>е</w:t>
            </w:r>
            <w:r w:rsidRPr="00103F16">
              <w:t xml:space="preserve">ские алгоритмы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 xml:space="preserve">различных </w:t>
            </w:r>
            <w:proofErr w:type="gramStart"/>
            <w:r w:rsidRPr="00103F16">
              <w:t>процессах</w:t>
            </w:r>
            <w:proofErr w:type="gramEnd"/>
            <w:r w:rsidRPr="00103F16">
              <w:t>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rPr>
          <w:trHeight w:val="473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Цикл с заданным условием окончания работы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 представления об алгоритмической конструкции</w:t>
            </w:r>
          </w:p>
          <w:p w:rsidR="007A43CC" w:rsidRPr="00103F16" w:rsidRDefault="007A43CC" w:rsidP="007D0DAB">
            <w:r w:rsidRPr="00103F16">
              <w:t>«цикл», о цикле с з</w:t>
            </w:r>
            <w:r w:rsidRPr="00103F16">
              <w:t>а</w:t>
            </w:r>
            <w:r w:rsidRPr="00103F16">
              <w:t xml:space="preserve">данным условием окончания работы; </w:t>
            </w:r>
          </w:p>
          <w:p w:rsidR="007A43CC" w:rsidRPr="00103F16" w:rsidRDefault="007A43CC" w:rsidP="007D0DAB">
            <w:r w:rsidRPr="00103F16">
              <w:t>- исполнение цикл</w:t>
            </w:r>
            <w:r w:rsidRPr="00103F16">
              <w:t>и</w:t>
            </w:r>
            <w:r w:rsidRPr="00103F16">
              <w:t>ческого алгоритма для формального и</w:t>
            </w:r>
            <w:r w:rsidRPr="00103F16">
              <w:t>с</w:t>
            </w:r>
            <w:r w:rsidRPr="00103F16">
              <w:t xml:space="preserve">полнителя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заданной системой команд;</w:t>
            </w:r>
          </w:p>
          <w:p w:rsidR="007A43CC" w:rsidRPr="00103F16" w:rsidRDefault="007A43CC" w:rsidP="007D0DAB">
            <w:r w:rsidRPr="00103F16">
              <w:t xml:space="preserve">- составление </w:t>
            </w:r>
            <w:proofErr w:type="gramStart"/>
            <w:r w:rsidRPr="00103F16">
              <w:t>простых</w:t>
            </w:r>
            <w:proofErr w:type="gramEnd"/>
            <w:r w:rsidRPr="00103F16">
              <w:t xml:space="preserve"> </w:t>
            </w:r>
          </w:p>
          <w:p w:rsidR="007A43CC" w:rsidRPr="00103F16" w:rsidRDefault="007A43CC" w:rsidP="007D0DAB">
            <w:r w:rsidRPr="00103F16">
              <w:t>циклических алг</w:t>
            </w:r>
            <w:r w:rsidRPr="00103F16">
              <w:t>о</w:t>
            </w:r>
            <w:r w:rsidRPr="00103F16">
              <w:t>ритмов для формал</w:t>
            </w:r>
            <w:r w:rsidRPr="00103F16">
              <w:t>ь</w:t>
            </w:r>
            <w:r w:rsidRPr="00103F16">
              <w:t xml:space="preserve">ного исполнителя </w:t>
            </w:r>
            <w:proofErr w:type="gramStart"/>
            <w:r w:rsidRPr="00103F16">
              <w:t>с</w:t>
            </w:r>
            <w:proofErr w:type="gramEnd"/>
            <w:r w:rsidRPr="00103F16">
              <w:t xml:space="preserve"> зада</w:t>
            </w:r>
            <w:r w:rsidRPr="00103F16">
              <w:t>н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lastRenderedPageBreak/>
              <w:t>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>- выделять циклич</w:t>
            </w:r>
            <w:r w:rsidRPr="00103F16">
              <w:t>е</w:t>
            </w:r>
            <w:r w:rsidRPr="00103F16">
              <w:t xml:space="preserve">ские алгоритмы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 xml:space="preserve">различных </w:t>
            </w:r>
            <w:proofErr w:type="gramStart"/>
            <w:r w:rsidRPr="00103F16">
              <w:t>процессах</w:t>
            </w:r>
            <w:proofErr w:type="gramEnd"/>
            <w:r w:rsidRPr="00103F16">
              <w:t>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Цикл с заданным числом п</w:t>
            </w:r>
            <w:r w:rsidRPr="00103F16">
              <w:t>о</w:t>
            </w:r>
            <w:r w:rsidRPr="00103F16">
              <w:t>вторений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Cs/>
                <w:sz w:val="20"/>
                <w:szCs w:val="20"/>
              </w:rPr>
              <w:t>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</w:t>
            </w:r>
            <w:proofErr w:type="gramStart"/>
            <w:r w:rsidRPr="00103F16">
              <w:t>з</w:t>
            </w:r>
            <w:proofErr w:type="gramEnd"/>
            <w:r w:rsidRPr="00103F16">
              <w:t>нать представления об алгоритмической конструкции</w:t>
            </w:r>
          </w:p>
          <w:p w:rsidR="007A43CC" w:rsidRPr="00103F16" w:rsidRDefault="007A43CC" w:rsidP="007D0DAB">
            <w:r w:rsidRPr="00103F16">
              <w:t>«цикл», о цикле с заданным числом п</w:t>
            </w:r>
            <w:r w:rsidRPr="00103F16">
              <w:t>о</w:t>
            </w:r>
            <w:r w:rsidRPr="00103F16">
              <w:t xml:space="preserve">вторений; </w:t>
            </w:r>
          </w:p>
          <w:p w:rsidR="007A43CC" w:rsidRPr="00103F16" w:rsidRDefault="007A43CC" w:rsidP="007D0DAB">
            <w:r w:rsidRPr="00103F16">
              <w:t>- исполнение цикл</w:t>
            </w:r>
            <w:r w:rsidRPr="00103F16">
              <w:t>и</w:t>
            </w:r>
            <w:r w:rsidRPr="00103F16">
              <w:t>ческого алгоритма для формального и</w:t>
            </w:r>
            <w:r w:rsidRPr="00103F16">
              <w:t>с</w:t>
            </w:r>
            <w:r w:rsidRPr="00103F16">
              <w:t xml:space="preserve">полнителя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заданной системой команд;</w:t>
            </w:r>
          </w:p>
          <w:p w:rsidR="007A43CC" w:rsidRPr="00103F16" w:rsidRDefault="007A43CC" w:rsidP="007D0DAB">
            <w:r w:rsidRPr="00103F16">
              <w:t xml:space="preserve">- составление </w:t>
            </w:r>
            <w:proofErr w:type="gramStart"/>
            <w:r w:rsidRPr="00103F16">
              <w:t>простых</w:t>
            </w:r>
            <w:proofErr w:type="gramEnd"/>
            <w:r w:rsidRPr="00103F16">
              <w:t xml:space="preserve"> </w:t>
            </w:r>
          </w:p>
          <w:p w:rsidR="007A43CC" w:rsidRPr="00103F16" w:rsidRDefault="007A43CC" w:rsidP="007D0DAB">
            <w:r w:rsidRPr="00103F16">
              <w:t>циклических алг</w:t>
            </w:r>
            <w:r w:rsidRPr="00103F16">
              <w:t>о</w:t>
            </w:r>
            <w:r w:rsidRPr="00103F16">
              <w:t>ритмов для формал</w:t>
            </w:r>
            <w:r w:rsidRPr="00103F16">
              <w:t>ь</w:t>
            </w:r>
            <w:r w:rsidRPr="00103F16">
              <w:t xml:space="preserve">ного исполнителя </w:t>
            </w:r>
            <w:proofErr w:type="gramStart"/>
            <w:r w:rsidRPr="00103F16">
              <w:t>с</w:t>
            </w:r>
            <w:proofErr w:type="gramEnd"/>
            <w:r w:rsidRPr="00103F16">
              <w:t xml:space="preserve"> зада</w:t>
            </w:r>
            <w:r w:rsidRPr="00103F16">
              <w:t>н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b/>
                <w:iCs/>
              </w:rPr>
            </w:pPr>
            <w:r w:rsidRPr="00103F16">
              <w:t>системой команд.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snapToGrid w:val="0"/>
              <w:rPr>
                <w:rFonts w:eastAsia="Times New Roman"/>
                <w:b/>
              </w:rPr>
            </w:pPr>
          </w:p>
          <w:p w:rsidR="007A43CC" w:rsidRPr="00103F16" w:rsidRDefault="007A43CC" w:rsidP="007D0DAB">
            <w:pPr>
              <w:rPr>
                <w:rFonts w:eastAsia="Times New Roman"/>
                <w:b/>
              </w:rPr>
            </w:pPr>
            <w:r w:rsidRPr="00103F16">
              <w:t>- выделять циклич</w:t>
            </w:r>
            <w:r w:rsidRPr="00103F16">
              <w:t>е</w:t>
            </w:r>
            <w:r w:rsidRPr="00103F16">
              <w:t>ские алгоритмы в ра</w:t>
            </w:r>
            <w:r w:rsidRPr="00103F16">
              <w:t>з</w:t>
            </w:r>
            <w:r w:rsidRPr="00103F16">
              <w:t>личных процессах.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proofErr w:type="spellStart"/>
            <w:r w:rsidRPr="00103F16">
              <w:rPr>
                <w:iCs/>
                <w:sz w:val="20"/>
                <w:szCs w:val="20"/>
                <w:lang w:eastAsia="en-US"/>
              </w:rPr>
              <w:t>Смыслообраз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вание</w:t>
            </w:r>
            <w:proofErr w:type="spellEnd"/>
            <w:r w:rsidRPr="00103F16">
              <w:rPr>
                <w:iCs/>
                <w:sz w:val="20"/>
                <w:szCs w:val="20"/>
                <w:lang w:eastAsia="en-US"/>
              </w:rPr>
              <w:t xml:space="preserve"> - алгоритмическое мышление, необх</w:t>
            </w:r>
            <w:r w:rsidRPr="00103F16">
              <w:rPr>
                <w:iCs/>
                <w:sz w:val="20"/>
                <w:szCs w:val="20"/>
                <w:lang w:eastAsia="en-US"/>
              </w:rPr>
              <w:t>о</w:t>
            </w:r>
            <w:r w:rsidRPr="00103F16">
              <w:rPr>
                <w:iCs/>
                <w:sz w:val="20"/>
                <w:szCs w:val="20"/>
                <w:lang w:eastAsia="en-US"/>
              </w:rPr>
              <w:t>димое для профе</w:t>
            </w:r>
            <w:r w:rsidRPr="00103F16">
              <w:rPr>
                <w:iCs/>
                <w:sz w:val="20"/>
                <w:szCs w:val="20"/>
                <w:lang w:eastAsia="en-US"/>
              </w:rPr>
              <w:t>с</w:t>
            </w:r>
            <w:r w:rsidRPr="00103F16">
              <w:rPr>
                <w:iCs/>
                <w:sz w:val="20"/>
                <w:szCs w:val="20"/>
                <w:lang w:eastAsia="en-US"/>
              </w:rPr>
              <w:t>сиональной деятельности в совр</w:t>
            </w:r>
            <w:r w:rsidRPr="00103F16">
              <w:rPr>
                <w:iCs/>
                <w:sz w:val="20"/>
                <w:szCs w:val="20"/>
                <w:lang w:eastAsia="en-US"/>
              </w:rPr>
              <w:t>е</w:t>
            </w:r>
            <w:r w:rsidRPr="00103F16">
              <w:rPr>
                <w:iCs/>
                <w:sz w:val="20"/>
                <w:szCs w:val="20"/>
                <w:lang w:eastAsia="en-US"/>
              </w:rPr>
              <w:t>менном обществе.</w:t>
            </w: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103F16">
              <w:rPr>
                <w:rFonts w:cs="Times New Roman"/>
                <w:sz w:val="20"/>
                <w:szCs w:val="20"/>
              </w:rPr>
              <w:t>.02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2.4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  <w:rPr>
                <w:b/>
              </w:rPr>
            </w:pPr>
            <w:r w:rsidRPr="00103F16">
              <w:rPr>
                <w:b/>
              </w:rPr>
              <w:t>Контрольная раб</w:t>
            </w:r>
            <w:r w:rsidRPr="00103F16">
              <w:rPr>
                <w:b/>
              </w:rPr>
              <w:t>о</w:t>
            </w:r>
            <w:r w:rsidRPr="00103F16">
              <w:rPr>
                <w:b/>
              </w:rPr>
              <w:t xml:space="preserve">та по </w:t>
            </w:r>
            <w:r w:rsidRPr="00103F16">
              <w:rPr>
                <w:rFonts w:eastAsia="Times New Roman"/>
                <w:b/>
              </w:rPr>
              <w:t>теме «Осн</w:t>
            </w:r>
            <w:r w:rsidRPr="00103F16">
              <w:rPr>
                <w:rFonts w:eastAsia="Times New Roman"/>
                <w:b/>
              </w:rPr>
              <w:t>о</w:t>
            </w:r>
            <w:r w:rsidRPr="00103F16">
              <w:rPr>
                <w:rFonts w:eastAsia="Times New Roman"/>
                <w:b/>
              </w:rPr>
              <w:t>вы алгоритмиз</w:t>
            </w:r>
            <w:r w:rsidRPr="00103F16">
              <w:rPr>
                <w:rFonts w:eastAsia="Times New Roman"/>
                <w:b/>
              </w:rPr>
              <w:t>а</w:t>
            </w:r>
            <w:r w:rsidRPr="00103F16">
              <w:rPr>
                <w:rFonts w:eastAsia="Times New Roman"/>
                <w:b/>
              </w:rPr>
              <w:t>ции».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02.03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5000" w:type="pct"/>
            <w:gridSpan w:val="11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Начала программирования  (10 ч.)</w:t>
            </w:r>
          </w:p>
        </w:tc>
      </w:tr>
      <w:tr w:rsidR="007A43CC" w:rsidRPr="00103F16" w:rsidTr="007D0DAB">
        <w:trPr>
          <w:trHeight w:val="2561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Общие сведения о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Паскаль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Язык программирования, программа, алфавит, служебные слова, типы данных, структура программы, оператор присваивания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знать общие свед</w:t>
            </w:r>
            <w:r w:rsidRPr="00103F16">
              <w:t>е</w:t>
            </w:r>
            <w:r w:rsidRPr="00103F16">
              <w:t>ния о языке програ</w:t>
            </w:r>
            <w:r w:rsidRPr="00103F16">
              <w:t>м</w:t>
            </w:r>
            <w:r w:rsidRPr="00103F16">
              <w:t>мирования</w:t>
            </w:r>
          </w:p>
          <w:p w:rsidR="007A43CC" w:rsidRPr="00103F16" w:rsidRDefault="007A43CC" w:rsidP="007D0DAB">
            <w:proofErr w:type="gramStart"/>
            <w:r w:rsidRPr="00103F16">
              <w:t>Паскаль (история во</w:t>
            </w:r>
            <w:r w:rsidRPr="00103F16">
              <w:t>з</w:t>
            </w:r>
            <w:r w:rsidRPr="00103F16">
              <w:t>никновения, алфавит и словарь,</w:t>
            </w:r>
            <w:proofErr w:type="gramEnd"/>
          </w:p>
          <w:p w:rsidR="007A43CC" w:rsidRPr="00103F16" w:rsidRDefault="007A43CC" w:rsidP="007D0DAB">
            <w:pPr>
              <w:snapToGrid w:val="0"/>
            </w:pPr>
            <w:r w:rsidRPr="00103F16">
              <w:t>используемые типы данных, структура программы);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- применение опер</w:t>
            </w:r>
            <w:r w:rsidRPr="00103F16">
              <w:t>а</w:t>
            </w:r>
            <w:r w:rsidRPr="00103F16">
              <w:t>торов ввода-вывода данных.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проводить анализ языка Паскаль как</w:t>
            </w:r>
          </w:p>
          <w:p w:rsidR="007A43CC" w:rsidRPr="00103F16" w:rsidRDefault="007A43CC" w:rsidP="007D0DAB">
            <w:pPr>
              <w:widowControl w:val="0"/>
            </w:pPr>
            <w:r w:rsidRPr="00103F16">
              <w:t>формального языка;</w:t>
            </w:r>
          </w:p>
          <w:p w:rsidR="007A43CC" w:rsidRPr="00103F16" w:rsidRDefault="007A43CC" w:rsidP="007D0DAB">
            <w:r w:rsidRPr="00103F16">
              <w:t>- выполнять запись простых последов</w:t>
            </w:r>
            <w:r w:rsidRPr="00103F16">
              <w:t>а</w:t>
            </w:r>
            <w:r w:rsidRPr="00103F16">
              <w:t>тельностей</w:t>
            </w:r>
          </w:p>
          <w:p w:rsidR="007A43CC" w:rsidRPr="00103F16" w:rsidRDefault="007A43CC" w:rsidP="007D0DAB">
            <w:pPr>
              <w:widowControl w:val="0"/>
              <w:rPr>
                <w:rFonts w:eastAsia="Times New Roman"/>
              </w:rPr>
            </w:pPr>
            <w:r w:rsidRPr="00103F16">
              <w:t>действий на формал</w:t>
            </w:r>
            <w:r w:rsidRPr="00103F16">
              <w:t>ь</w:t>
            </w:r>
            <w:r w:rsidRPr="00103F16">
              <w:t>ном языке.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t>Смыслообразование</w:t>
            </w:r>
            <w:proofErr w:type="spellEnd"/>
            <w:r w:rsidRPr="00103F16">
              <w:rPr>
                <w:b/>
              </w:rPr>
              <w:t xml:space="preserve"> </w:t>
            </w:r>
            <w:r w:rsidRPr="00103F16">
              <w:t>- представление о программировании как сфере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 w:rsidRPr="00103F16">
              <w:rPr>
                <w:sz w:val="20"/>
                <w:szCs w:val="20"/>
                <w:lang w:eastAsia="en-US"/>
              </w:rPr>
              <w:t>возможной профе</w:t>
            </w:r>
            <w:r w:rsidRPr="00103F16">
              <w:rPr>
                <w:sz w:val="20"/>
                <w:szCs w:val="20"/>
                <w:lang w:eastAsia="en-US"/>
              </w:rPr>
              <w:t>с</w:t>
            </w:r>
            <w:r w:rsidRPr="00103F16">
              <w:rPr>
                <w:sz w:val="20"/>
                <w:szCs w:val="20"/>
                <w:lang w:eastAsia="en-US"/>
              </w:rPr>
              <w:t>сиональной де</w:t>
            </w:r>
            <w:r w:rsidRPr="00103F16">
              <w:rPr>
                <w:sz w:val="20"/>
                <w:szCs w:val="20"/>
                <w:lang w:eastAsia="en-US"/>
              </w:rPr>
              <w:t>я</w:t>
            </w:r>
            <w:r w:rsidRPr="00103F16">
              <w:rPr>
                <w:sz w:val="20"/>
                <w:szCs w:val="20"/>
                <w:lang w:eastAsia="en-US"/>
              </w:rPr>
              <w:t>тельности</w:t>
            </w:r>
            <w:proofErr w:type="gramStart"/>
            <w:r w:rsidRPr="00103F16">
              <w:rPr>
                <w:sz w:val="20"/>
                <w:szCs w:val="20"/>
                <w:lang w:eastAsia="en-US"/>
              </w:rPr>
              <w:t>.</w:t>
            </w:r>
            <w:r w:rsidRPr="00103F16">
              <w:rPr>
                <w:i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3.1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Организация ввода и в</w:t>
            </w:r>
            <w:r w:rsidRPr="00103F16">
              <w:t>ы</w:t>
            </w:r>
            <w:r w:rsidRPr="00103F16">
              <w:t>вода данных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Служебные слова, типы данных, структура программы, оператор присваив</w:t>
            </w:r>
            <w:r w:rsidRPr="00103F16">
              <w:t>а</w:t>
            </w:r>
            <w:r w:rsidRPr="00103F16">
              <w:t>ния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знать общие свед</w:t>
            </w:r>
            <w:r w:rsidRPr="00103F16">
              <w:t>е</w:t>
            </w:r>
            <w:r w:rsidRPr="00103F16">
              <w:t>ния о языке програ</w:t>
            </w:r>
            <w:r w:rsidRPr="00103F16">
              <w:t>м</w:t>
            </w:r>
            <w:r w:rsidRPr="00103F16">
              <w:t>мирования</w:t>
            </w:r>
          </w:p>
          <w:p w:rsidR="007A43CC" w:rsidRPr="00103F16" w:rsidRDefault="007A43CC" w:rsidP="007D0DAB">
            <w:proofErr w:type="gramStart"/>
            <w:r w:rsidRPr="00103F16">
              <w:t xml:space="preserve">Паскаль (история </w:t>
            </w:r>
            <w:r w:rsidRPr="00103F16">
              <w:lastRenderedPageBreak/>
              <w:t>во</w:t>
            </w:r>
            <w:r w:rsidRPr="00103F16">
              <w:t>з</w:t>
            </w:r>
            <w:r w:rsidRPr="00103F16">
              <w:t>никновения, алфавит и словарь,</w:t>
            </w:r>
            <w:proofErr w:type="gramEnd"/>
          </w:p>
          <w:p w:rsidR="007A43CC" w:rsidRPr="00103F16" w:rsidRDefault="007A43CC" w:rsidP="007D0DAB">
            <w:pPr>
              <w:snapToGrid w:val="0"/>
            </w:pPr>
            <w:r w:rsidRPr="00103F16">
              <w:t>используемые типы данных, структура программы);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- применение опер</w:t>
            </w:r>
            <w:r w:rsidRPr="00103F16">
              <w:t>а</w:t>
            </w:r>
            <w:r w:rsidRPr="00103F16">
              <w:t>торов ввода-вывода данных.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>- проводить анализ языка Паскаль как</w:t>
            </w:r>
          </w:p>
          <w:p w:rsidR="007A43CC" w:rsidRPr="00103F16" w:rsidRDefault="007A43CC" w:rsidP="007D0DAB">
            <w:pPr>
              <w:widowControl w:val="0"/>
            </w:pPr>
            <w:r w:rsidRPr="00103F16">
              <w:t>формального языка;</w:t>
            </w:r>
          </w:p>
          <w:p w:rsidR="007A43CC" w:rsidRPr="00103F16" w:rsidRDefault="007A43CC" w:rsidP="007D0DAB">
            <w:r w:rsidRPr="00103F16">
              <w:t xml:space="preserve">- выполнять запись </w:t>
            </w:r>
            <w:r w:rsidRPr="00103F16">
              <w:lastRenderedPageBreak/>
              <w:t>простых последов</w:t>
            </w:r>
            <w:r w:rsidRPr="00103F16">
              <w:t>а</w:t>
            </w:r>
            <w:r w:rsidRPr="00103F16">
              <w:t>тельностей</w:t>
            </w:r>
          </w:p>
          <w:p w:rsidR="007A43CC" w:rsidRPr="00103F16" w:rsidRDefault="007A43CC" w:rsidP="007D0DAB">
            <w:pPr>
              <w:widowControl w:val="0"/>
              <w:rPr>
                <w:rFonts w:eastAsia="Times New Roman"/>
              </w:rPr>
            </w:pPr>
            <w:r w:rsidRPr="00103F16">
              <w:t>действий на формал</w:t>
            </w:r>
            <w:r w:rsidRPr="00103F16">
              <w:t>ь</w:t>
            </w:r>
            <w:r w:rsidRPr="00103F16">
              <w:t>ном языке.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rPr>
                <w:b/>
              </w:rPr>
              <w:t xml:space="preserve"> </w:t>
            </w:r>
            <w:r w:rsidRPr="00103F16">
              <w:t>- представление о программировании как сфере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  <w:r w:rsidRPr="00103F16">
              <w:rPr>
                <w:sz w:val="20"/>
                <w:szCs w:val="20"/>
                <w:lang w:eastAsia="en-US"/>
              </w:rPr>
              <w:lastRenderedPageBreak/>
              <w:t>возможной профе</w:t>
            </w:r>
            <w:r w:rsidRPr="00103F16">
              <w:rPr>
                <w:sz w:val="20"/>
                <w:szCs w:val="20"/>
                <w:lang w:eastAsia="en-US"/>
              </w:rPr>
              <w:t>с</w:t>
            </w:r>
            <w:r w:rsidRPr="00103F16">
              <w:rPr>
                <w:sz w:val="20"/>
                <w:szCs w:val="20"/>
                <w:lang w:eastAsia="en-US"/>
              </w:rPr>
              <w:t>сиональной де</w:t>
            </w:r>
            <w:r w:rsidRPr="00103F16">
              <w:rPr>
                <w:sz w:val="20"/>
                <w:szCs w:val="20"/>
                <w:lang w:eastAsia="en-US"/>
              </w:rPr>
              <w:t>я</w:t>
            </w:r>
            <w:r w:rsidRPr="00103F16">
              <w:rPr>
                <w:sz w:val="20"/>
                <w:szCs w:val="20"/>
                <w:lang w:eastAsia="en-US"/>
              </w:rPr>
              <w:t>тельности</w:t>
            </w:r>
            <w:proofErr w:type="gramStart"/>
            <w:r w:rsidRPr="00103F16">
              <w:rPr>
                <w:sz w:val="20"/>
                <w:szCs w:val="20"/>
                <w:lang w:eastAsia="en-US"/>
              </w:rPr>
              <w:t>.</w:t>
            </w:r>
            <w:r w:rsidRPr="00103F16">
              <w:rPr>
                <w:iCs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16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3.2</w:t>
            </w:r>
          </w:p>
        </w:tc>
      </w:tr>
      <w:tr w:rsidR="007A43CC" w:rsidRPr="00103F16" w:rsidTr="007D0DAB">
        <w:trPr>
          <w:trHeight w:val="700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Программирование линейных алгори</w:t>
            </w:r>
            <w:r w:rsidRPr="00103F16">
              <w:t>т</w:t>
            </w:r>
            <w:r w:rsidRPr="00103F16">
              <w:t>мов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 xml:space="preserve">Служебные слова, типы данных, </w:t>
            </w:r>
          </w:p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структура программы, оператор присваив</w:t>
            </w:r>
            <w:r w:rsidRPr="00103F16">
              <w:t>а</w:t>
            </w:r>
            <w:r w:rsidRPr="00103F16">
              <w:t>ния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 xml:space="preserve">- иметь первичные навыки работы с </w:t>
            </w:r>
            <w:proofErr w:type="gramStart"/>
            <w:r w:rsidRPr="00103F16">
              <w:t>ц</w:t>
            </w:r>
            <w:r w:rsidRPr="00103F16">
              <w:t>е</w:t>
            </w:r>
            <w:r w:rsidRPr="00103F16">
              <w:t>лочисленными</w:t>
            </w:r>
            <w:proofErr w:type="gramEnd"/>
            <w:r w:rsidRPr="00103F16">
              <w:t>,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логическими, символьными и строк</w:t>
            </w:r>
            <w:r w:rsidRPr="00103F16">
              <w:t>о</w:t>
            </w:r>
            <w:r w:rsidRPr="00103F16">
              <w:t>выми типами данных.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103F16">
              <w:rPr>
                <w:rFonts w:cs="Times New Roman"/>
                <w:sz w:val="20"/>
                <w:szCs w:val="20"/>
              </w:rPr>
              <w:t>.03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3.3</w:t>
            </w:r>
          </w:p>
        </w:tc>
      </w:tr>
      <w:tr w:rsidR="007A43CC" w:rsidRPr="00103F16" w:rsidTr="007D0DAB">
        <w:trPr>
          <w:trHeight w:val="473"/>
        </w:trPr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 xml:space="preserve">Программирование </w:t>
            </w:r>
            <w:proofErr w:type="gramStart"/>
            <w:r w:rsidRPr="00103F16">
              <w:t>развет</w:t>
            </w:r>
            <w:r w:rsidRPr="00103F16">
              <w:t>в</w:t>
            </w:r>
            <w:r w:rsidRPr="00103F16">
              <w:t>ляющихся</w:t>
            </w:r>
            <w:proofErr w:type="gramEnd"/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алгоритмов. Условный оператор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Условный оператор, сокраще</w:t>
            </w:r>
            <w:r w:rsidRPr="00103F16">
              <w:t>н</w:t>
            </w:r>
            <w:r w:rsidRPr="00103F16">
              <w:t>ная форма условного опер</w:t>
            </w:r>
            <w:r w:rsidRPr="00103F16">
              <w:t>а</w:t>
            </w:r>
            <w:r w:rsidRPr="00103F16">
              <w:t>тора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jc w:val="center"/>
              <w:rPr>
                <w:rFonts w:eastAsia="Times New Roman"/>
              </w:rPr>
            </w:pPr>
            <w:r w:rsidRPr="00103F16">
              <w:t>- понимать запись на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pPr>
              <w:jc w:val="center"/>
            </w:pPr>
            <w:r w:rsidRPr="00103F16">
              <w:t>коротких алгоритмов, содержащих алгори</w:t>
            </w:r>
            <w:r w:rsidRPr="00103F16">
              <w:t>т</w:t>
            </w:r>
            <w:r w:rsidRPr="00103F16">
              <w:t>мическую констру</w:t>
            </w:r>
            <w:r w:rsidRPr="00103F16">
              <w:t>к</w:t>
            </w:r>
            <w:r w:rsidRPr="00103F16">
              <w:t>цию</w:t>
            </w:r>
          </w:p>
          <w:p w:rsidR="007A43CC" w:rsidRPr="00103F16" w:rsidRDefault="007A43CC" w:rsidP="007D0DAB">
            <w:pPr>
              <w:widowControl w:val="0"/>
              <w:jc w:val="center"/>
            </w:pPr>
            <w:r w:rsidRPr="00103F16">
              <w:t>ветвление.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 xml:space="preserve">лять способы </w:t>
            </w:r>
            <w:r w:rsidRPr="00103F16">
              <w:lastRenderedPageBreak/>
              <w:t>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 xml:space="preserve">- представление о программировании как сфере </w:t>
            </w:r>
            <w:r w:rsidRPr="00103F16">
              <w:lastRenderedPageBreak/>
              <w:t>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06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Составной опер</w:t>
            </w:r>
            <w:r w:rsidRPr="00103F16">
              <w:t>а</w:t>
            </w:r>
            <w:r w:rsidRPr="00103F16">
              <w:t>тор. Многообразие спос</w:t>
            </w:r>
            <w:r w:rsidRPr="00103F16">
              <w:t>о</w:t>
            </w:r>
            <w:r w:rsidRPr="00103F16">
              <w:t>бов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записи ветвлений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Составной оператор, вложенные ветвления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jc w:val="center"/>
              <w:rPr>
                <w:rFonts w:eastAsia="Times New Roman"/>
              </w:rPr>
            </w:pPr>
            <w:r w:rsidRPr="00103F16">
              <w:t>- понимать запись на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pPr>
              <w:jc w:val="center"/>
            </w:pPr>
            <w:r w:rsidRPr="00103F16">
              <w:t>коротких алгоритмов, содержащих алгори</w:t>
            </w:r>
            <w:r w:rsidRPr="00103F16">
              <w:t>т</w:t>
            </w:r>
            <w:r w:rsidRPr="00103F16">
              <w:t>мическую констру</w:t>
            </w:r>
            <w:r w:rsidRPr="00103F16">
              <w:t>к</w:t>
            </w:r>
            <w:r w:rsidRPr="00103F16">
              <w:t>цию</w:t>
            </w:r>
          </w:p>
          <w:p w:rsidR="007A43CC" w:rsidRPr="00103F16" w:rsidRDefault="007A43CC" w:rsidP="007D0DAB">
            <w:pPr>
              <w:widowControl w:val="0"/>
              <w:jc w:val="center"/>
            </w:pPr>
            <w:r w:rsidRPr="00103F16">
              <w:t>цикл.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3.4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Программирование ци</w:t>
            </w:r>
            <w:r w:rsidRPr="00103F16">
              <w:t>к</w:t>
            </w:r>
            <w:r w:rsidRPr="00103F16">
              <w:t>лов с заданным условием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продолжения работы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proofErr w:type="spellStart"/>
            <w:r w:rsidRPr="00103F16">
              <w:t>While</w:t>
            </w:r>
            <w:proofErr w:type="spellEnd"/>
            <w:r w:rsidRPr="00103F16">
              <w:t xml:space="preserve"> (цикл </w:t>
            </w:r>
            <w:proofErr w:type="gramStart"/>
            <w:r w:rsidRPr="00103F16">
              <w:t>–П</w:t>
            </w:r>
            <w:proofErr w:type="gramEnd"/>
            <w:r w:rsidRPr="00103F16">
              <w:t xml:space="preserve">ОКА), </w:t>
            </w:r>
            <w:proofErr w:type="spellStart"/>
            <w:r w:rsidRPr="00103F16">
              <w:t>repeat</w:t>
            </w:r>
            <w:proofErr w:type="spellEnd"/>
            <w:r w:rsidRPr="00103F16">
              <w:t xml:space="preserve"> (цикл – ДО), </w:t>
            </w:r>
            <w:proofErr w:type="spellStart"/>
            <w:r w:rsidRPr="00103F16">
              <w:t>for</w:t>
            </w:r>
            <w:proofErr w:type="spellEnd"/>
            <w:r w:rsidRPr="00103F16">
              <w:t xml:space="preserve"> (цикл с пар</w:t>
            </w:r>
            <w:r w:rsidRPr="00103F16">
              <w:t>а</w:t>
            </w:r>
            <w:r w:rsidRPr="00103F16">
              <w:t>метром)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понимать запись на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r w:rsidRPr="00103F16">
              <w:t>коротких алгоритмов, содержащих алгори</w:t>
            </w:r>
            <w:r w:rsidRPr="00103F16">
              <w:t>т</w:t>
            </w:r>
            <w:r w:rsidRPr="00103F16">
              <w:t>мическую констру</w:t>
            </w:r>
            <w:r w:rsidRPr="00103F16">
              <w:t>к</w:t>
            </w:r>
            <w:r w:rsidRPr="00103F16">
              <w:t>цию</w:t>
            </w:r>
          </w:p>
          <w:p w:rsidR="007A43CC" w:rsidRPr="00103F16" w:rsidRDefault="007A43CC" w:rsidP="007D0DAB">
            <w:pPr>
              <w:ind w:firstLine="708"/>
              <w:rPr>
                <w:rFonts w:eastAsia="Times New Roman"/>
              </w:rPr>
            </w:pPr>
            <w:r w:rsidRPr="00103F16">
              <w:lastRenderedPageBreak/>
              <w:t>цикл.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 xml:space="preserve">планируемыми результатами, </w:t>
            </w:r>
            <w:r w:rsidRPr="00103F16">
              <w:lastRenderedPageBreak/>
              <w:t>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 xml:space="preserve">профессиональной деятельности в современном </w:t>
            </w:r>
            <w:r w:rsidRPr="00103F16">
              <w:lastRenderedPageBreak/>
              <w:t>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Программирование ци</w:t>
            </w:r>
            <w:r w:rsidRPr="00103F16">
              <w:t>к</w:t>
            </w:r>
            <w:r w:rsidRPr="00103F16">
              <w:t>лов с заданным условием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t>окончания работы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proofErr w:type="spellStart"/>
            <w:r w:rsidRPr="00103F16">
              <w:t>While</w:t>
            </w:r>
            <w:proofErr w:type="spellEnd"/>
            <w:r w:rsidRPr="00103F16">
              <w:t xml:space="preserve"> (цикл </w:t>
            </w:r>
            <w:proofErr w:type="gramStart"/>
            <w:r w:rsidRPr="00103F16">
              <w:t>–П</w:t>
            </w:r>
            <w:proofErr w:type="gramEnd"/>
            <w:r w:rsidRPr="00103F16">
              <w:t>ОКА)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понимать запись на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r w:rsidRPr="00103F16">
              <w:t>коротких алгоритмов, содержащих алгори</w:t>
            </w:r>
            <w:r w:rsidRPr="00103F16">
              <w:t>т</w:t>
            </w:r>
            <w:r w:rsidRPr="00103F16">
              <w:t>мическую констру</w:t>
            </w:r>
            <w:r w:rsidRPr="00103F16">
              <w:t>к</w:t>
            </w:r>
            <w:r w:rsidRPr="00103F16">
              <w:t>цию</w:t>
            </w:r>
          </w:p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цикл.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  <w:r w:rsidRPr="00103F16">
              <w:rPr>
                <w:rFonts w:cs="Times New Roman"/>
                <w:sz w:val="20"/>
                <w:szCs w:val="20"/>
              </w:rPr>
              <w:t>.04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Программирование ци</w:t>
            </w:r>
            <w:r w:rsidRPr="00103F16">
              <w:t>к</w:t>
            </w:r>
            <w:r w:rsidRPr="00103F16">
              <w:t>лов с заданным числом</w:t>
            </w:r>
          </w:p>
          <w:p w:rsidR="007A43CC" w:rsidRPr="00103F16" w:rsidRDefault="007A43CC" w:rsidP="007D0DAB">
            <w:pPr>
              <w:pStyle w:val="Standard"/>
              <w:rPr>
                <w:rFonts w:eastAsia="Times New Roman" w:cs="Times New Roman"/>
                <w:kern w:val="0"/>
                <w:sz w:val="20"/>
                <w:szCs w:val="20"/>
              </w:rPr>
            </w:pPr>
            <w:r w:rsidRPr="00103F16">
              <w:rPr>
                <w:rFonts w:eastAsia="Times New Roman" w:cs="Times New Roman"/>
                <w:kern w:val="0"/>
                <w:sz w:val="20"/>
                <w:szCs w:val="20"/>
              </w:rPr>
              <w:lastRenderedPageBreak/>
              <w:t>повторений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lastRenderedPageBreak/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proofErr w:type="spellStart"/>
            <w:r w:rsidRPr="00103F16">
              <w:t>repeat</w:t>
            </w:r>
            <w:proofErr w:type="spellEnd"/>
            <w:r w:rsidRPr="00103F16">
              <w:t xml:space="preserve"> (цикл – </w:t>
            </w:r>
            <w:proofErr w:type="gramStart"/>
            <w:r w:rsidRPr="00103F16">
              <w:t>ДО</w:t>
            </w:r>
            <w:proofErr w:type="gramEnd"/>
            <w:r w:rsidRPr="00103F16">
              <w:t>)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понимать запись на языке программир</w:t>
            </w:r>
            <w:r w:rsidRPr="00103F16">
              <w:t>о</w:t>
            </w:r>
            <w:r w:rsidRPr="00103F16">
              <w:t>вания</w:t>
            </w:r>
          </w:p>
          <w:p w:rsidR="007A43CC" w:rsidRPr="00103F16" w:rsidRDefault="007A43CC" w:rsidP="007D0DAB">
            <w:r w:rsidRPr="00103F16">
              <w:lastRenderedPageBreak/>
              <w:t>коротких алгоритмов, содержащих алгори</w:t>
            </w:r>
            <w:r w:rsidRPr="00103F16">
              <w:t>т</w:t>
            </w:r>
            <w:r w:rsidRPr="00103F16">
              <w:t>мическую констру</w:t>
            </w:r>
            <w:r w:rsidRPr="00103F16">
              <w:t>к</w:t>
            </w:r>
            <w:r w:rsidRPr="00103F16">
              <w:t>цию</w:t>
            </w:r>
          </w:p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цикл.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lastRenderedPageBreak/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lastRenderedPageBreak/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>нения учебной 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алгоритмическое мышление, </w:t>
            </w:r>
            <w:r w:rsidRPr="00103F16">
              <w:lastRenderedPageBreak/>
              <w:t>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04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Различные варианты программирования циклического алг</w:t>
            </w:r>
            <w:r w:rsidRPr="00103F16">
              <w:t>о</w:t>
            </w:r>
            <w:r w:rsidRPr="00103F16">
              <w:t>ритма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proofErr w:type="spellStart"/>
            <w:r w:rsidRPr="00103F16">
              <w:t>While</w:t>
            </w:r>
            <w:proofErr w:type="spellEnd"/>
            <w:r w:rsidRPr="00103F16">
              <w:t xml:space="preserve"> (цикл </w:t>
            </w:r>
            <w:proofErr w:type="gramStart"/>
            <w:r w:rsidRPr="00103F16">
              <w:t>–П</w:t>
            </w:r>
            <w:proofErr w:type="gramEnd"/>
            <w:r w:rsidRPr="00103F16">
              <w:t xml:space="preserve">ОКА), </w:t>
            </w:r>
            <w:proofErr w:type="spellStart"/>
            <w:r w:rsidRPr="00103F16">
              <w:t>repeat</w:t>
            </w:r>
            <w:proofErr w:type="spellEnd"/>
            <w:r w:rsidRPr="00103F16">
              <w:t xml:space="preserve"> (цикл – ДО), </w:t>
            </w:r>
            <w:proofErr w:type="spellStart"/>
            <w:r w:rsidRPr="00103F16">
              <w:t>for</w:t>
            </w:r>
            <w:proofErr w:type="spellEnd"/>
            <w:r w:rsidRPr="00103F16">
              <w:t xml:space="preserve"> (цикл с пар</w:t>
            </w:r>
            <w:r w:rsidRPr="00103F16">
              <w:t>а</w:t>
            </w:r>
            <w:r w:rsidRPr="00103F16">
              <w:t>метром)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владеть начальными умениями програ</w:t>
            </w:r>
            <w:r w:rsidRPr="00103F16">
              <w:t>м</w:t>
            </w:r>
            <w:r w:rsidRPr="00103F16">
              <w:t>мирования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  <w:iCs/>
              </w:rPr>
            </w:pPr>
            <w:r w:rsidRPr="00103F16">
              <w:t>на языке Паскаль.</w:t>
            </w: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r w:rsidRPr="00103F16">
              <w:t>- самостоятельно пл</w:t>
            </w:r>
            <w:r w:rsidRPr="00103F16">
              <w:t>а</w:t>
            </w:r>
            <w:r w:rsidRPr="00103F16">
              <w:t>нировать пути</w:t>
            </w:r>
          </w:p>
          <w:p w:rsidR="007A43CC" w:rsidRPr="00103F16" w:rsidRDefault="007A43CC" w:rsidP="007D0DAB">
            <w:r w:rsidRPr="00103F16">
              <w:t xml:space="preserve">достижения целей; </w:t>
            </w:r>
          </w:p>
          <w:p w:rsidR="007A43CC" w:rsidRPr="00103F16" w:rsidRDefault="007A43CC" w:rsidP="007D0DAB">
            <w:r w:rsidRPr="00103F16">
              <w:t xml:space="preserve">- соотносить свои действия </w:t>
            </w:r>
            <w:proofErr w:type="gramStart"/>
            <w:r w:rsidRPr="00103F16">
              <w:t>с</w:t>
            </w:r>
            <w:proofErr w:type="gramEnd"/>
          </w:p>
          <w:p w:rsidR="007A43CC" w:rsidRPr="00103F16" w:rsidRDefault="007A43CC" w:rsidP="007D0DAB">
            <w:r w:rsidRPr="00103F16">
              <w:t>планируемыми результатами, ос</w:t>
            </w:r>
            <w:r w:rsidRPr="00103F16">
              <w:t>у</w:t>
            </w:r>
            <w:r w:rsidRPr="00103F16">
              <w:t xml:space="preserve">ществлять контроль </w:t>
            </w:r>
            <w:proofErr w:type="gramStart"/>
            <w:r w:rsidRPr="00103F16">
              <w:t>своей</w:t>
            </w:r>
            <w:proofErr w:type="gramEnd"/>
          </w:p>
          <w:p w:rsidR="007A43CC" w:rsidRPr="00103F16" w:rsidRDefault="007A43CC" w:rsidP="007D0DAB">
            <w:r w:rsidRPr="00103F16">
              <w:t>деятельности, опред</w:t>
            </w:r>
            <w:r w:rsidRPr="00103F16">
              <w:t>е</w:t>
            </w:r>
            <w:r w:rsidRPr="00103F16">
              <w:t>лять способы де</w:t>
            </w:r>
            <w:r w:rsidRPr="00103F16">
              <w:t>й</w:t>
            </w:r>
            <w:r w:rsidRPr="00103F16">
              <w:t>ствий в рамках</w:t>
            </w:r>
          </w:p>
          <w:p w:rsidR="007A43CC" w:rsidRPr="00103F16" w:rsidRDefault="007A43CC" w:rsidP="007D0DAB">
            <w:r w:rsidRPr="00103F16">
              <w:t>предложенных усл</w:t>
            </w:r>
            <w:r w:rsidRPr="00103F16">
              <w:t>о</w:t>
            </w:r>
            <w:r w:rsidRPr="00103F16">
              <w:t xml:space="preserve">вий, корректировать свои действия </w:t>
            </w:r>
            <w:proofErr w:type="gramStart"/>
            <w:r w:rsidRPr="00103F16">
              <w:t>в</w:t>
            </w:r>
            <w:proofErr w:type="gramEnd"/>
          </w:p>
          <w:p w:rsidR="007A43CC" w:rsidRPr="00103F16" w:rsidRDefault="007A43CC" w:rsidP="007D0DAB">
            <w:proofErr w:type="gramStart"/>
            <w:r w:rsidRPr="00103F16">
              <w:t>соответствии</w:t>
            </w:r>
            <w:proofErr w:type="gramEnd"/>
            <w:r w:rsidRPr="00103F16">
              <w:t xml:space="preserve"> с изм</w:t>
            </w:r>
            <w:r w:rsidRPr="00103F16">
              <w:t>е</w:t>
            </w:r>
            <w:r w:rsidRPr="00103F16">
              <w:t>няющейся ситуацией;</w:t>
            </w:r>
          </w:p>
          <w:p w:rsidR="007A43CC" w:rsidRPr="00103F16" w:rsidRDefault="007A43CC" w:rsidP="007D0DAB">
            <w:r w:rsidRPr="00103F16">
              <w:t>- оценивать</w:t>
            </w:r>
          </w:p>
          <w:p w:rsidR="007A43CC" w:rsidRPr="00103F16" w:rsidRDefault="007A43CC" w:rsidP="007D0DAB">
            <w:pPr>
              <w:snapToGrid w:val="0"/>
              <w:rPr>
                <w:rFonts w:eastAsia="Times New Roman"/>
              </w:rPr>
            </w:pPr>
            <w:r w:rsidRPr="00103F16">
              <w:t>правильность выпо</w:t>
            </w:r>
            <w:r w:rsidRPr="00103F16">
              <w:t>л</w:t>
            </w:r>
            <w:r w:rsidRPr="00103F16">
              <w:t xml:space="preserve">нения учебной </w:t>
            </w:r>
            <w:r w:rsidRPr="00103F16">
              <w:lastRenderedPageBreak/>
              <w:t>задачи.</w:t>
            </w:r>
          </w:p>
        </w:tc>
        <w:tc>
          <w:tcPr>
            <w:tcW w:w="623" w:type="pct"/>
          </w:tcPr>
          <w:p w:rsidR="007A43CC" w:rsidRPr="00103F16" w:rsidRDefault="007A43CC" w:rsidP="007D0DAB">
            <w:pPr>
              <w:rPr>
                <w:rFonts w:eastAsia="Times New Roman"/>
              </w:rPr>
            </w:pPr>
            <w:proofErr w:type="spellStart"/>
            <w:r w:rsidRPr="00103F16">
              <w:lastRenderedPageBreak/>
              <w:t>Смыслообразование</w:t>
            </w:r>
            <w:proofErr w:type="spellEnd"/>
            <w:r w:rsidRPr="00103F16">
              <w:t xml:space="preserve"> - алгоритмическое мышление, необх</w:t>
            </w:r>
            <w:r w:rsidRPr="00103F16">
              <w:t>о</w:t>
            </w:r>
            <w:r w:rsidRPr="00103F16">
              <w:t xml:space="preserve">димое </w:t>
            </w:r>
            <w:proofErr w:type="gramStart"/>
            <w:r w:rsidRPr="00103F16">
              <w:t>для</w:t>
            </w:r>
            <w:proofErr w:type="gramEnd"/>
          </w:p>
          <w:p w:rsidR="007A43CC" w:rsidRPr="00103F16" w:rsidRDefault="007A43CC" w:rsidP="007D0DAB">
            <w:pPr>
              <w:rPr>
                <w:b/>
                <w:bCs/>
              </w:rPr>
            </w:pPr>
            <w:r w:rsidRPr="00103F16">
              <w:t>профессиональной деятельности в современном общ</w:t>
            </w:r>
            <w:r w:rsidRPr="00103F16">
              <w:t>е</w:t>
            </w:r>
            <w:r w:rsidRPr="00103F16">
              <w:t>стве</w:t>
            </w:r>
            <w:r w:rsidRPr="00103F16">
              <w:rPr>
                <w:b/>
                <w:bCs/>
              </w:rPr>
              <w:t>;</w:t>
            </w:r>
          </w:p>
          <w:p w:rsidR="007A43CC" w:rsidRPr="00103F16" w:rsidRDefault="007A43CC" w:rsidP="007D0DAB">
            <w:r w:rsidRPr="00103F16">
              <w:t>- представление о программировании как сфере возмо</w:t>
            </w:r>
            <w:r w:rsidRPr="00103F16">
              <w:t>ж</w:t>
            </w:r>
            <w:r w:rsidRPr="00103F16">
              <w:t>ной</w:t>
            </w:r>
          </w:p>
          <w:p w:rsidR="007A43CC" w:rsidRPr="00103F16" w:rsidRDefault="007A43CC" w:rsidP="007D0DAB">
            <w:pPr>
              <w:snapToGrid w:val="0"/>
            </w:pPr>
            <w:r w:rsidRPr="00103F16">
              <w:t>профессиональной деятельности.</w:t>
            </w:r>
          </w:p>
          <w:p w:rsidR="007A43CC" w:rsidRPr="00103F16" w:rsidRDefault="007A43CC" w:rsidP="007D0DAB">
            <w:pPr>
              <w:pStyle w:val="aa"/>
              <w:snapToGrid w:val="0"/>
              <w:spacing w:before="0" w:beforeAutospacing="0" w:after="0" w:afterAutospacing="0"/>
              <w:rPr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§ 3.5</w:t>
            </w: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  <w:rPr>
                <w:b/>
              </w:rPr>
            </w:pPr>
            <w:r w:rsidRPr="00103F16">
              <w:rPr>
                <w:b/>
              </w:rPr>
              <w:t>Контрольная раб</w:t>
            </w:r>
            <w:r w:rsidRPr="00103F16">
              <w:rPr>
                <w:b/>
              </w:rPr>
              <w:t>о</w:t>
            </w:r>
            <w:r w:rsidRPr="00103F16">
              <w:rPr>
                <w:b/>
              </w:rPr>
              <w:t xml:space="preserve">та по теме </w:t>
            </w:r>
            <w:r w:rsidRPr="00103F16">
              <w:rPr>
                <w:rFonts w:eastAsia="Times New Roman"/>
                <w:b/>
              </w:rPr>
              <w:t>«Начала программиров</w:t>
            </w:r>
            <w:r w:rsidRPr="00103F16">
              <w:rPr>
                <w:rFonts w:eastAsia="Times New Roman"/>
                <w:b/>
              </w:rPr>
              <w:t>а</w:t>
            </w:r>
            <w:r w:rsidRPr="00103F16">
              <w:rPr>
                <w:rFonts w:eastAsia="Times New Roman"/>
                <w:b/>
              </w:rPr>
              <w:t>ния».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spacing w:before="100" w:beforeAutospacing="1" w:after="100" w:afterAutospacing="1"/>
              <w:jc w:val="center"/>
            </w:pPr>
            <w:r w:rsidRPr="00103F16">
              <w:t>Язык программирования, программа, структура пр</w:t>
            </w:r>
            <w:r w:rsidRPr="00103F16">
              <w:t>о</w:t>
            </w:r>
            <w:r w:rsidRPr="00103F16">
              <w:t>граммы</w:t>
            </w: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223" w:type="pct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45" w:type="pct"/>
            <w:gridSpan w:val="2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b/>
                <w:sz w:val="20"/>
                <w:szCs w:val="20"/>
              </w:rPr>
              <w:t>Итоговое повторение (1ч.)</w:t>
            </w:r>
          </w:p>
        </w:tc>
        <w:tc>
          <w:tcPr>
            <w:tcW w:w="684" w:type="pct"/>
            <w:gridSpan w:val="2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BFBFBF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A43CC" w:rsidRPr="00103F16" w:rsidTr="007D0DAB">
        <w:tc>
          <w:tcPr>
            <w:tcW w:w="223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shd w:val="clear" w:color="auto" w:fill="auto"/>
          </w:tcPr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Основные понятия курса</w:t>
            </w:r>
          </w:p>
          <w:p w:rsidR="007A43CC" w:rsidRPr="00103F16" w:rsidRDefault="007A43CC" w:rsidP="007D0DAB">
            <w:pPr>
              <w:autoSpaceDE w:val="0"/>
              <w:autoSpaceDN w:val="0"/>
              <w:adjustRightInd w:val="0"/>
            </w:pPr>
            <w:r w:rsidRPr="00103F16">
              <w:t>Итоговое тестиров</w:t>
            </w:r>
            <w:r w:rsidRPr="00103F16">
              <w:t>а</w:t>
            </w:r>
            <w:r w:rsidRPr="00103F16">
              <w:t>ние</w:t>
            </w:r>
          </w:p>
        </w:tc>
        <w:tc>
          <w:tcPr>
            <w:tcW w:w="385" w:type="pct"/>
          </w:tcPr>
          <w:p w:rsidR="007A43CC" w:rsidRPr="00103F16" w:rsidRDefault="007A43CC" w:rsidP="007D0DAB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103F16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3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  <w:r w:rsidRPr="00103F16">
              <w:rPr>
                <w:rFonts w:cs="Times New Roman"/>
                <w:sz w:val="20"/>
                <w:szCs w:val="20"/>
              </w:rPr>
              <w:t>.05</w:t>
            </w:r>
          </w:p>
        </w:tc>
        <w:tc>
          <w:tcPr>
            <w:tcW w:w="197" w:type="pct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7A43CC" w:rsidRPr="00103F16" w:rsidRDefault="007A43CC" w:rsidP="007D0DAB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</w:tr>
    </w:tbl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Default="007A43CC" w:rsidP="007A43CC">
      <w:pPr>
        <w:shd w:val="clear" w:color="auto" w:fill="FFFFFF"/>
        <w:rPr>
          <w:b/>
          <w:sz w:val="24"/>
          <w:szCs w:val="24"/>
          <w:u w:val="single"/>
        </w:rPr>
      </w:pPr>
    </w:p>
    <w:p w:rsidR="007A43CC" w:rsidRPr="00DA5DD2" w:rsidRDefault="007A43CC" w:rsidP="007A43CC">
      <w:pPr>
        <w:shd w:val="clear" w:color="auto" w:fill="FFFFFF"/>
        <w:jc w:val="center"/>
        <w:rPr>
          <w:b/>
          <w:sz w:val="24"/>
          <w:szCs w:val="24"/>
          <w:u w:val="single"/>
        </w:rPr>
      </w:pPr>
      <w:r w:rsidRPr="00DA5DD2">
        <w:rPr>
          <w:b/>
          <w:sz w:val="24"/>
          <w:szCs w:val="24"/>
          <w:u w:val="single"/>
        </w:rPr>
        <w:t>9 класс</w:t>
      </w:r>
      <w:r>
        <w:rPr>
          <w:b/>
          <w:sz w:val="24"/>
          <w:szCs w:val="24"/>
          <w:u w:val="single"/>
        </w:rPr>
        <w:t xml:space="preserve"> (68ч.)</w:t>
      </w:r>
    </w:p>
    <w:p w:rsidR="007A43CC" w:rsidRDefault="007A43CC" w:rsidP="007A43CC">
      <w:pPr>
        <w:shd w:val="clear" w:color="auto" w:fill="FFFFFF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center" w:tblpY="211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0"/>
        <w:gridCol w:w="3192"/>
        <w:gridCol w:w="1217"/>
        <w:gridCol w:w="2676"/>
        <w:gridCol w:w="2507"/>
        <w:gridCol w:w="2478"/>
        <w:gridCol w:w="1054"/>
        <w:gridCol w:w="917"/>
        <w:gridCol w:w="889"/>
      </w:tblGrid>
      <w:tr w:rsidR="007A43CC" w:rsidRPr="00C15C0D" w:rsidTr="007D0DAB">
        <w:trPr>
          <w:trHeight w:val="502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ind w:hanging="142"/>
              <w:jc w:val="center"/>
            </w:pPr>
            <w:r w:rsidRPr="00C15C0D">
              <w:lastRenderedPageBreak/>
              <w:t>№ ур</w:t>
            </w:r>
            <w:r w:rsidRPr="00C15C0D">
              <w:t>о</w:t>
            </w:r>
            <w:r w:rsidRPr="00C15C0D">
              <w:t>ка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Тема урока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Колич</w:t>
            </w:r>
            <w:r w:rsidRPr="00C15C0D">
              <w:t>е</w:t>
            </w:r>
            <w:r w:rsidRPr="00C15C0D">
              <w:t>ство часов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Элементы содерж</w:t>
            </w:r>
            <w:r w:rsidRPr="00C15C0D">
              <w:t>а</w:t>
            </w:r>
            <w:r w:rsidRPr="00C15C0D">
              <w:t>ния</w:t>
            </w:r>
          </w:p>
        </w:tc>
        <w:tc>
          <w:tcPr>
            <w:tcW w:w="15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Планируемые результаты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Дата провед</w:t>
            </w:r>
            <w:r w:rsidRPr="00C15C0D">
              <w:t>е</w:t>
            </w:r>
            <w:r w:rsidRPr="00C15C0D">
              <w:t>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Д/з</w:t>
            </w:r>
          </w:p>
        </w:tc>
      </w:tr>
      <w:tr w:rsidR="007A43CC" w:rsidRPr="00C15C0D" w:rsidTr="007D0DAB">
        <w:trPr>
          <w:trHeight w:val="276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15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план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Факт</w:t>
            </w: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</w:tr>
      <w:tr w:rsidR="007A43CC" w:rsidRPr="00C15C0D" w:rsidTr="007D0DAB">
        <w:trPr>
          <w:trHeight w:val="650"/>
        </w:trPr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10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Предметные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Метапредметные</w:t>
            </w:r>
            <w:proofErr w:type="spellEnd"/>
            <w:r w:rsidRPr="00C15C0D">
              <w:t xml:space="preserve"> и ли</w:t>
            </w:r>
            <w:r w:rsidRPr="00C15C0D">
              <w:t>ч</w:t>
            </w:r>
            <w:r w:rsidRPr="00C15C0D">
              <w:t>ностные (УУД)</w:t>
            </w: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</w:tr>
      <w:tr w:rsidR="007A43CC" w:rsidRPr="00C15C0D" w:rsidTr="007D0DAB">
        <w:trPr>
          <w:trHeight w:val="2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43CC" w:rsidRPr="00C15C0D" w:rsidRDefault="007A43CC" w:rsidP="007D0DAB">
            <w:pPr>
              <w:jc w:val="center"/>
              <w:rPr>
                <w:b/>
              </w:rPr>
            </w:pPr>
            <w:r w:rsidRPr="00C15C0D">
              <w:rPr>
                <w:b/>
              </w:rPr>
              <w:t xml:space="preserve">Глава 1. </w:t>
            </w:r>
            <w:r w:rsidRPr="00C15C0D">
              <w:rPr>
                <w:b/>
                <w:bCs/>
              </w:rPr>
              <w:t xml:space="preserve">«Моделирование и формализация» </w:t>
            </w:r>
            <w:r w:rsidRPr="00C15C0D">
              <w:rPr>
                <w:b/>
              </w:rPr>
              <w:t>(12 часов)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r w:rsidRPr="00C15C0D">
              <w:t>ТБ на уроках информатики. Мод</w:t>
            </w:r>
            <w:r w:rsidRPr="00C15C0D">
              <w:t>е</w:t>
            </w:r>
            <w:r w:rsidRPr="00C15C0D">
              <w:t xml:space="preserve">лирование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Модель, моделиров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ние, цель моделирования, нат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ральная (материальная) модель, информационная модель, формализация, классификация информацио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 моделей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модели, моделир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вании, цели моделирования, форматир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вания. Знать различия между нат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ральными и информац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онными моделями. Уметь различать образные, знаковые и смешанные информационные м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дели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</w:p>
          <w:p w:rsidR="007A43CC" w:rsidRPr="00C15C0D" w:rsidRDefault="007A43CC" w:rsidP="007D0DAB">
            <w:pPr>
              <w:widowControl w:val="0"/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планир</w:t>
            </w:r>
            <w:r w:rsidRPr="00C15C0D">
              <w:t>о</w:t>
            </w:r>
            <w:r w:rsidRPr="00C15C0D">
              <w:t>вание – выбирать действия в соо</w:t>
            </w:r>
            <w:r w:rsidRPr="00C15C0D">
              <w:t>т</w:t>
            </w:r>
            <w:r w:rsidRPr="00C15C0D">
              <w:t>ветствии с поста</w:t>
            </w:r>
            <w:r w:rsidRPr="00C15C0D">
              <w:t>в</w:t>
            </w:r>
            <w:r w:rsidRPr="00C15C0D">
              <w:t>ленной задачей и условиями ее реал</w:t>
            </w:r>
            <w:r w:rsidRPr="00C15C0D">
              <w:t>и</w:t>
            </w:r>
            <w:r w:rsidRPr="00C15C0D">
              <w:t xml:space="preserve">зации. </w:t>
            </w:r>
          </w:p>
          <w:p w:rsidR="007A43CC" w:rsidRPr="00C15C0D" w:rsidRDefault="007A43CC" w:rsidP="007D0DAB">
            <w:pPr>
              <w:widowControl w:val="0"/>
            </w:pPr>
          </w:p>
          <w:p w:rsidR="007A43CC" w:rsidRPr="00C15C0D" w:rsidRDefault="007A43CC" w:rsidP="007D0DAB">
            <w:pPr>
              <w:widowControl w:val="0"/>
            </w:pPr>
            <w:proofErr w:type="gramStart"/>
            <w:r w:rsidRPr="00C15C0D">
              <w:rPr>
                <w:i/>
              </w:rPr>
              <w:t>Познавательные:</w:t>
            </w:r>
            <w:r w:rsidRPr="00C15C0D">
              <w:t xml:space="preserve">  формирование </w:t>
            </w:r>
            <w:r w:rsidRPr="00C15C0D">
              <w:rPr>
                <w:bCs/>
              </w:rPr>
              <w:t>критического мышл</w:t>
            </w:r>
            <w:r w:rsidRPr="00C15C0D">
              <w:rPr>
                <w:bCs/>
              </w:rPr>
              <w:t>е</w:t>
            </w:r>
            <w:r w:rsidRPr="00C15C0D">
              <w:rPr>
                <w:bCs/>
              </w:rPr>
              <w:t>ния</w:t>
            </w:r>
            <w:r w:rsidRPr="00C15C0D">
              <w:t xml:space="preserve"> – способность устанавливать противор</w:t>
            </w:r>
            <w:r w:rsidRPr="00C15C0D">
              <w:t>е</w:t>
            </w:r>
            <w:r w:rsidRPr="00C15C0D">
              <w:t>чие, т.е. несоотве</w:t>
            </w:r>
            <w:r w:rsidRPr="00C15C0D">
              <w:t>т</w:t>
            </w:r>
            <w:r w:rsidRPr="00C15C0D">
              <w:t>ствие между желаемым и действител</w:t>
            </w:r>
            <w:r w:rsidRPr="00C15C0D">
              <w:t>ь</w:t>
            </w:r>
            <w:r w:rsidRPr="00C15C0D">
              <w:t>ным;</w:t>
            </w:r>
            <w:proofErr w:type="gramEnd"/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осуществить перенос знаний, умений в новую ситуацию для решения пр</w:t>
            </w:r>
            <w:r w:rsidRPr="00C15C0D">
              <w:t>о</w:t>
            </w:r>
            <w:r w:rsidRPr="00C15C0D">
              <w:t>блем, комбинировать известные средства для нового решения пр</w:t>
            </w:r>
            <w:r w:rsidRPr="00C15C0D">
              <w:t>о</w:t>
            </w:r>
            <w:r w:rsidRPr="00C15C0D">
              <w:t>блем;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t>формулировать гип</w:t>
            </w:r>
            <w:r w:rsidRPr="00C15C0D">
              <w:t>о</w:t>
            </w:r>
            <w:r w:rsidRPr="00C15C0D">
              <w:t>тезу по решению проблем.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01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1.1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r w:rsidRPr="00C15C0D">
              <w:t>Знаковые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Знаковые модели, матем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тические модели, компь</w:t>
            </w:r>
            <w:r w:rsidRPr="00C15C0D">
              <w:rPr>
                <w:rFonts w:eastAsia="Times New Roman"/>
                <w:color w:val="000000"/>
              </w:rPr>
              <w:t>ю</w:t>
            </w:r>
            <w:r w:rsidRPr="00C15C0D">
              <w:rPr>
                <w:rFonts w:eastAsia="Times New Roman"/>
                <w:color w:val="000000"/>
              </w:rPr>
              <w:t>терные модели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словесных, информационных, матем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тических и имитационных м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делях. 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06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§1.2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firstLine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Графические модели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Схема, карта, чертеж, гр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фик, диаграмма, граф, сеть, дерево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 математических и имитационных мод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лях. Уметь моделировать сит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ацию в системе массового обсл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живания – магазине,  п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лет снаряда, выпущенного из пушки при разли</w:t>
            </w:r>
            <w:r w:rsidRPr="00C15C0D">
              <w:rPr>
                <w:rFonts w:eastAsia="Times New Roman"/>
                <w:color w:val="000000"/>
              </w:rPr>
              <w:t>ч</w:t>
            </w:r>
            <w:r w:rsidRPr="00C15C0D">
              <w:rPr>
                <w:rFonts w:eastAsia="Times New Roman"/>
                <w:color w:val="000000"/>
              </w:rPr>
              <w:t>ных исходных да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08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Табличные информационные мод</w:t>
            </w:r>
            <w:r w:rsidRPr="00C15C0D">
              <w:rPr>
                <w:sz w:val="20"/>
                <w:szCs w:val="20"/>
              </w:rPr>
              <w:t>е</w:t>
            </w:r>
            <w:r w:rsidRPr="00C15C0D">
              <w:rPr>
                <w:sz w:val="20"/>
                <w:szCs w:val="20"/>
              </w:rPr>
              <w:t>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Таблица, таблица «объект – свойство», таблица «объект - об</w:t>
            </w:r>
            <w:r w:rsidRPr="00C15C0D">
              <w:rPr>
                <w:rFonts w:eastAsia="Times New Roman"/>
                <w:color w:val="000000"/>
              </w:rPr>
              <w:t>ъ</w:t>
            </w:r>
            <w:r w:rsidRPr="00C15C0D">
              <w:rPr>
                <w:rFonts w:eastAsia="Times New Roman"/>
                <w:color w:val="000000"/>
              </w:rPr>
              <w:t>ект»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графических информационных мод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лях (схема, чертеж, график, диагра</w:t>
            </w:r>
            <w:r w:rsidRPr="00C15C0D">
              <w:rPr>
                <w:rFonts w:eastAsia="Times New Roman"/>
                <w:color w:val="000000"/>
              </w:rPr>
              <w:t>м</w:t>
            </w:r>
            <w:r w:rsidRPr="00C15C0D">
              <w:rPr>
                <w:rFonts w:eastAsia="Times New Roman"/>
                <w:color w:val="000000"/>
              </w:rPr>
              <w:t>ма, графы).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13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1.4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Табличные информационные мод</w:t>
            </w:r>
            <w:r w:rsidRPr="00C15C0D">
              <w:rPr>
                <w:sz w:val="20"/>
                <w:szCs w:val="20"/>
              </w:rPr>
              <w:t>е</w:t>
            </w:r>
            <w:r w:rsidRPr="00C15C0D">
              <w:rPr>
                <w:sz w:val="20"/>
                <w:szCs w:val="20"/>
              </w:rPr>
              <w:t>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Таблица, таблица «объект – свойство», таблица «объект - об</w:t>
            </w:r>
            <w:r w:rsidRPr="00C15C0D">
              <w:rPr>
                <w:rFonts w:eastAsia="Times New Roman"/>
                <w:color w:val="000000"/>
              </w:rPr>
              <w:t>ъ</w:t>
            </w:r>
            <w:r w:rsidRPr="00C15C0D">
              <w:rPr>
                <w:rFonts w:eastAsia="Times New Roman"/>
                <w:color w:val="000000"/>
              </w:rPr>
              <w:t>ект»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графических информационных мод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 xml:space="preserve">лях (схема, чертеж, график, </w:t>
            </w:r>
            <w:r w:rsidRPr="00C15C0D">
              <w:rPr>
                <w:rFonts w:eastAsia="Times New Roman"/>
                <w:color w:val="000000"/>
              </w:rPr>
              <w:lastRenderedPageBreak/>
              <w:t>диагра</w:t>
            </w:r>
            <w:r w:rsidRPr="00C15C0D">
              <w:rPr>
                <w:rFonts w:eastAsia="Times New Roman"/>
                <w:color w:val="000000"/>
              </w:rPr>
              <w:t>м</w:t>
            </w:r>
            <w:r w:rsidRPr="00C15C0D">
              <w:rPr>
                <w:rFonts w:eastAsia="Times New Roman"/>
                <w:color w:val="000000"/>
              </w:rPr>
              <w:t>ма, графы).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15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1.4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 w:firstLine="0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Базы данных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Информационная с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табличных моделях. Уметь использовать таблицы при реш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нии задач. Знать ра</w:t>
            </w:r>
            <w:r w:rsidRPr="00C15C0D">
              <w:rPr>
                <w:rFonts w:eastAsia="Times New Roman"/>
                <w:color w:val="000000"/>
              </w:rPr>
              <w:t>з</w:t>
            </w:r>
            <w:r w:rsidRPr="00C15C0D">
              <w:rPr>
                <w:rFonts w:eastAsia="Times New Roman"/>
                <w:color w:val="000000"/>
              </w:rPr>
              <w:t>личия между табл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цей типа «объект – свойство» и таблицей т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па «объект - об</w:t>
            </w:r>
            <w:r w:rsidRPr="00C15C0D">
              <w:rPr>
                <w:rFonts w:eastAsia="Times New Roman"/>
                <w:color w:val="000000"/>
              </w:rPr>
              <w:t>ъ</w:t>
            </w:r>
            <w:r w:rsidRPr="00C15C0D">
              <w:rPr>
                <w:rFonts w:eastAsia="Times New Roman"/>
                <w:color w:val="000000"/>
              </w:rPr>
              <w:t>ект»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20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1.5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ми данных, табл</w:t>
            </w:r>
            <w:r w:rsidRPr="00C15C0D">
              <w:rPr>
                <w:sz w:val="20"/>
                <w:szCs w:val="20"/>
              </w:rPr>
              <w:t>и</w:t>
            </w:r>
            <w:r w:rsidRPr="00C15C0D">
              <w:rPr>
                <w:sz w:val="20"/>
                <w:szCs w:val="20"/>
              </w:rPr>
              <w:t>цы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СУБД, таблица, форма, запрос, условия выб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Иметь представление о системе управления базами данных (СУБД). Знать о</w:t>
            </w:r>
            <w:r w:rsidRPr="00C15C0D">
              <w:rPr>
                <w:rFonts w:eastAsia="Times New Roman"/>
                <w:color w:val="000000"/>
              </w:rPr>
              <w:t>с</w:t>
            </w:r>
            <w:r w:rsidRPr="00C15C0D">
              <w:rPr>
                <w:rFonts w:eastAsia="Times New Roman"/>
                <w:color w:val="000000"/>
              </w:rPr>
              <w:t>новные объекты СУБД (таблицы, формы, 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просы,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22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1.6</w:t>
            </w:r>
          </w:p>
        </w:tc>
      </w:tr>
      <w:tr w:rsidR="007A43CC" w:rsidRPr="00C15C0D" w:rsidTr="007D0DAB">
        <w:trPr>
          <w:trHeight w:val="4385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ми данных, Фо</w:t>
            </w:r>
            <w:r w:rsidRPr="00C15C0D">
              <w:rPr>
                <w:sz w:val="20"/>
                <w:szCs w:val="20"/>
              </w:rPr>
              <w:t>р</w:t>
            </w:r>
            <w:r w:rsidRPr="00C15C0D">
              <w:rPr>
                <w:sz w:val="20"/>
                <w:szCs w:val="20"/>
              </w:rPr>
              <w:t>мы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базах данных. Знать основные способы орган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зации данных в базах да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 (иерархический, сет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вой, рел</w:t>
            </w:r>
            <w:r w:rsidRPr="00C15C0D">
              <w:rPr>
                <w:rFonts w:eastAsia="Times New Roman"/>
                <w:color w:val="000000"/>
              </w:rPr>
              <w:t>я</w:t>
            </w:r>
            <w:r w:rsidRPr="00C15C0D">
              <w:rPr>
                <w:rFonts w:eastAsia="Times New Roman"/>
                <w:color w:val="000000"/>
              </w:rPr>
              <w:t>ционный)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widowControl w:val="0"/>
            </w:pPr>
            <w:r w:rsidRPr="00C15C0D">
              <w:t>Формирование п</w:t>
            </w:r>
            <w:r w:rsidRPr="00C15C0D">
              <w:t>о</w:t>
            </w:r>
            <w:r w:rsidRPr="00C15C0D">
              <w:t>нятия связи разли</w:t>
            </w:r>
            <w:r w:rsidRPr="00C15C0D">
              <w:t>ч</w:t>
            </w:r>
            <w:r w:rsidRPr="00C15C0D">
              <w:t>ных явлений, пр</w:t>
            </w:r>
            <w:r w:rsidRPr="00C15C0D">
              <w:t>о</w:t>
            </w:r>
            <w:r w:rsidRPr="00C15C0D">
              <w:t xml:space="preserve">цессов, объектов с </w:t>
            </w:r>
            <w:r w:rsidRPr="00C15C0D">
              <w:rPr>
                <w:bCs/>
              </w:rPr>
              <w:t>информационной деятельностью ч</w:t>
            </w:r>
            <w:r w:rsidRPr="00C15C0D">
              <w:rPr>
                <w:bCs/>
              </w:rPr>
              <w:t>е</w:t>
            </w:r>
            <w:r w:rsidRPr="00C15C0D">
              <w:rPr>
                <w:bCs/>
              </w:rPr>
              <w:t>ловека</w:t>
            </w:r>
            <w:r w:rsidRPr="00C15C0D">
              <w:t>;</w:t>
            </w:r>
          </w:p>
          <w:p w:rsidR="007A43CC" w:rsidRPr="00C15C0D" w:rsidRDefault="007A43CC" w:rsidP="007D0DAB">
            <w:pPr>
              <w:widowControl w:val="0"/>
            </w:pPr>
            <w:r w:rsidRPr="00C15C0D">
              <w:t>актуализация свед</w:t>
            </w:r>
            <w:r w:rsidRPr="00C15C0D">
              <w:t>е</w:t>
            </w:r>
            <w:r w:rsidRPr="00C15C0D">
              <w:t>ний из личного жизненного оп</w:t>
            </w:r>
            <w:r w:rsidRPr="00C15C0D">
              <w:t>ы</w:t>
            </w:r>
            <w:r w:rsidRPr="00C15C0D">
              <w:t>та информационной де</w:t>
            </w:r>
            <w:r w:rsidRPr="00C15C0D">
              <w:t>я</w:t>
            </w:r>
            <w:r w:rsidRPr="00C15C0D">
              <w:t>тельности;</w:t>
            </w:r>
          </w:p>
          <w:p w:rsidR="007A43CC" w:rsidRPr="00C15C0D" w:rsidRDefault="007A43CC" w:rsidP="007D0DAB">
            <w:pPr>
              <w:widowControl w:val="0"/>
            </w:pPr>
            <w:r w:rsidRPr="00C15C0D">
              <w:t>формирование г</w:t>
            </w:r>
            <w:r w:rsidRPr="00C15C0D">
              <w:t>о</w:t>
            </w:r>
            <w:r w:rsidRPr="00C15C0D">
              <w:t>товности к продо</w:t>
            </w:r>
            <w:r w:rsidRPr="00C15C0D">
              <w:t>л</w:t>
            </w:r>
            <w:r w:rsidRPr="00C15C0D">
              <w:t>жению обучения с использованием ИКТ; освоение типичных сит</w:t>
            </w:r>
            <w:r w:rsidRPr="00C15C0D">
              <w:t>у</w:t>
            </w:r>
            <w:r w:rsidRPr="00C15C0D">
              <w:t>аций управления персональными средствами ИКТ, вкл</w:t>
            </w:r>
            <w:r w:rsidRPr="00C15C0D">
              <w:t>ю</w:t>
            </w:r>
            <w:r w:rsidRPr="00C15C0D">
              <w:t>чая цифровую б</w:t>
            </w:r>
            <w:r w:rsidRPr="00C15C0D">
              <w:t>ы</w:t>
            </w:r>
            <w:r w:rsidRPr="00C15C0D">
              <w:t>товую технику.</w:t>
            </w:r>
          </w:p>
          <w:p w:rsidR="007A43CC" w:rsidRPr="00C15C0D" w:rsidRDefault="007A43CC" w:rsidP="007D0DAB">
            <w:pPr>
              <w:widowControl w:val="0"/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планир</w:t>
            </w:r>
            <w:r w:rsidRPr="00C15C0D">
              <w:t>о</w:t>
            </w:r>
            <w:r w:rsidRPr="00C15C0D">
              <w:t>вание – выбирать де</w:t>
            </w:r>
            <w:r w:rsidRPr="00C15C0D">
              <w:t>й</w:t>
            </w:r>
            <w:r w:rsidRPr="00C15C0D">
              <w:t>ствия в соответствии с п</w:t>
            </w:r>
            <w:r w:rsidRPr="00C15C0D">
              <w:t>о</w:t>
            </w:r>
            <w:r w:rsidRPr="00C15C0D">
              <w:t>ставленной задачей и условиями ее ре</w:t>
            </w:r>
            <w:r w:rsidRPr="00C15C0D">
              <w:t>а</w:t>
            </w:r>
            <w:r w:rsidRPr="00C15C0D">
              <w:t xml:space="preserve">лизации. </w:t>
            </w:r>
          </w:p>
          <w:p w:rsidR="007A43CC" w:rsidRPr="00C15C0D" w:rsidRDefault="007A43CC" w:rsidP="007D0DAB">
            <w:pPr>
              <w:widowControl w:val="0"/>
            </w:pPr>
            <w:r w:rsidRPr="00C15C0D">
              <w:rPr>
                <w:i/>
              </w:rPr>
              <w:t>Познавательные:</w:t>
            </w:r>
            <w:r w:rsidRPr="00C15C0D">
              <w:t xml:space="preserve"> </w:t>
            </w:r>
            <w:r w:rsidRPr="00C15C0D">
              <w:lastRenderedPageBreak/>
              <w:t>осуществить пер</w:t>
            </w:r>
            <w:r w:rsidRPr="00C15C0D">
              <w:t>е</w:t>
            </w:r>
            <w:r w:rsidRPr="00C15C0D">
              <w:t>нос знаний, умений в новую ситуацию для решения пр</w:t>
            </w:r>
            <w:r w:rsidRPr="00C15C0D">
              <w:t>о</w:t>
            </w:r>
            <w:r w:rsidRPr="00C15C0D">
              <w:t>блем, комбинировать известные средства для н</w:t>
            </w:r>
            <w:r w:rsidRPr="00C15C0D">
              <w:t>о</w:t>
            </w:r>
            <w:r w:rsidRPr="00C15C0D">
              <w:t>вого решения проблем.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27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1.6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Система управления баз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ми данных, з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прос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Информационная система, база данных, иерархическая база данных, сетевая база данных, реляционная база данных, запись, поле, ключ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базах данных. Знать основные способы орган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зации данных в базах да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 (иерархический, сет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 xml:space="preserve">вой, </w:t>
            </w:r>
            <w:r w:rsidRPr="00C15C0D">
              <w:rPr>
                <w:rFonts w:eastAsia="Times New Roman"/>
                <w:color w:val="000000"/>
              </w:rPr>
              <w:lastRenderedPageBreak/>
              <w:t>рел</w:t>
            </w:r>
            <w:r w:rsidRPr="00C15C0D">
              <w:rPr>
                <w:rFonts w:eastAsia="Times New Roman"/>
                <w:color w:val="000000"/>
              </w:rPr>
              <w:t>я</w:t>
            </w:r>
            <w:r w:rsidRPr="00C15C0D">
              <w:rPr>
                <w:rFonts w:eastAsia="Times New Roman"/>
                <w:color w:val="000000"/>
              </w:rPr>
              <w:t>ционный)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29</w:t>
            </w:r>
            <w:r w:rsidRPr="00C15C0D">
              <w:t>.09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1.6, стр. 50 № 11, 12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10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СУБД, таблица, форма, 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прос, условия выбора,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системе управления баз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ми данных (СУБД). Знать основные объекты СУБД (таблицы, формы, запр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04</w:t>
            </w:r>
            <w:r w:rsidRPr="00C15C0D"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 xml:space="preserve">Создание базы данных.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СУБД, таблица, форма, 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прос, условия выбора, отчет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системе управления баз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ми данных (СУБД). Знать основные объекты СУБД (таблицы, формы, запр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сы, отчеты)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06</w:t>
            </w:r>
            <w:r w:rsidRPr="00C15C0D"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1.6, РТ стр. 60-63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846811" w:rsidRDefault="007A43CC" w:rsidP="007D0DAB">
            <w:pPr>
              <w:pStyle w:val="a8"/>
              <w:ind w:left="34" w:firstLine="0"/>
              <w:rPr>
                <w:b/>
                <w:bCs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работа «Моделирование и формализ</w:t>
            </w:r>
            <w:r w:rsidRPr="00846811">
              <w:rPr>
                <w:b/>
                <w:sz w:val="20"/>
                <w:szCs w:val="20"/>
              </w:rPr>
              <w:t>а</w:t>
            </w:r>
            <w:r w:rsidRPr="00846811">
              <w:rPr>
                <w:b/>
                <w:sz w:val="20"/>
                <w:szCs w:val="20"/>
              </w:rPr>
              <w:t>ция».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rPr>
                <w:rFonts w:eastAsia="Times New Roman"/>
                <w:color w:val="000000"/>
              </w:rPr>
            </w:pPr>
            <w:proofErr w:type="gramStart"/>
            <w:r w:rsidRPr="00C15C0D">
              <w:rPr>
                <w:rFonts w:eastAsia="Times New Roman"/>
                <w:color w:val="000000"/>
              </w:rPr>
              <w:t>Модель, моделиров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ние, цель моделиров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ния, натуральная (материальная) модель, информационная модель, фо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мализация, классификация инфо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мационных моделей, словесные модели, математ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ческие модели, компьюте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ные модели, схема, карта, чертеж, график, ди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грамма, граф, сеть, дерево, таблица, таблица «объект – сво</w:t>
            </w:r>
            <w:r w:rsidRPr="00C15C0D">
              <w:rPr>
                <w:rFonts w:eastAsia="Times New Roman"/>
                <w:color w:val="000000"/>
              </w:rPr>
              <w:t>й</w:t>
            </w:r>
            <w:r w:rsidRPr="00C15C0D">
              <w:rPr>
                <w:rFonts w:eastAsia="Times New Roman"/>
                <w:color w:val="000000"/>
              </w:rPr>
              <w:t>ство», таблица «объект - объект», Информац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онная система, база данных, иерархическая база данных, сетевая база данных, реляц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онная база данных, запись, поле, ключ, СУБД, таблица, форма, запрос, условия выб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ра, отчет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модели, мод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лировании, цели моделирования, форматирования, словесных, инфо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мационных, математических и имит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ционных моделях о системе управл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 xml:space="preserve">ния базами данных (СУБД). </w:t>
            </w:r>
            <w:proofErr w:type="gramStart"/>
            <w:r w:rsidRPr="00C15C0D">
              <w:rPr>
                <w:rFonts w:eastAsia="Times New Roman"/>
                <w:color w:val="000000"/>
              </w:rPr>
              <w:t>Знать различия между нат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ральными и информац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онными моделями, граф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ческих информационных моделях (схема, чертеж, график, диаграмма, гр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фы), табличных моделях, различия между таблицей типа «объект – свойство» и таблицей типа «объект - объект», о базах данных, основные способы орг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низации данных в базах данных (иерархический, сетевой, реляцио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 xml:space="preserve">ный), основные объекты СУБД (таблицы, </w:t>
            </w:r>
            <w:r w:rsidRPr="00C15C0D">
              <w:rPr>
                <w:rFonts w:eastAsia="Times New Roman"/>
                <w:color w:val="000000"/>
              </w:rPr>
              <w:lastRenderedPageBreak/>
              <w:t>формы, запр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сы, отчеты).</w:t>
            </w:r>
            <w:proofErr w:type="gramEnd"/>
            <w:r w:rsidRPr="00C15C0D">
              <w:rPr>
                <w:rFonts w:eastAsia="Times New Roman"/>
                <w:color w:val="000000"/>
              </w:rPr>
              <w:t xml:space="preserve"> Уметь разл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чать образные, знаковые и смешанные информац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онные модели, использ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вать таблицы при реш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нии задач.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lastRenderedPageBreak/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  <w:r w:rsidRPr="00C15C0D">
              <w:t xml:space="preserve"> – самооценка на основе критериев успешности уче</w:t>
            </w:r>
            <w:r w:rsidRPr="00C15C0D">
              <w:t>б</w:t>
            </w:r>
            <w:r w:rsidRPr="00C15C0D">
              <w:t>ной деятельности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ко</w:t>
            </w:r>
            <w:r w:rsidRPr="00C15C0D">
              <w:t>н</w:t>
            </w:r>
            <w:r w:rsidRPr="00C15C0D">
              <w:t>троль и самоконтроль – испол</w:t>
            </w:r>
            <w:r w:rsidRPr="00C15C0D">
              <w:t>ь</w:t>
            </w:r>
            <w:r w:rsidRPr="00C15C0D">
              <w:t>зовать установленные правила в контроле сп</w:t>
            </w:r>
            <w:r w:rsidRPr="00C15C0D">
              <w:t>о</w:t>
            </w:r>
            <w:r w:rsidRPr="00C15C0D">
              <w:t xml:space="preserve">соба решения задачи. </w:t>
            </w:r>
            <w:r w:rsidRPr="00C15C0D">
              <w:rPr>
                <w:i/>
              </w:rPr>
              <w:t>П</w:t>
            </w:r>
            <w:r w:rsidRPr="00C15C0D">
              <w:rPr>
                <w:i/>
              </w:rPr>
              <w:t>о</w:t>
            </w:r>
            <w:r w:rsidRPr="00C15C0D">
              <w:rPr>
                <w:i/>
              </w:rPr>
              <w:t>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выб</w:t>
            </w:r>
            <w:r w:rsidRPr="00C15C0D">
              <w:t>и</w:t>
            </w:r>
            <w:r w:rsidRPr="00C15C0D">
              <w:t>рать наиболее э</w:t>
            </w:r>
            <w:r w:rsidRPr="00C15C0D">
              <w:t>ф</w:t>
            </w:r>
            <w:r w:rsidRPr="00C15C0D">
              <w:t>фективные решения поставленной зад</w:t>
            </w:r>
            <w:r w:rsidRPr="00C15C0D">
              <w:t>а</w:t>
            </w:r>
            <w:r w:rsidRPr="00C15C0D">
              <w:t>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11</w:t>
            </w:r>
            <w:r w:rsidRPr="00C15C0D"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28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A43CC" w:rsidRPr="00C15C0D" w:rsidRDefault="007A43CC" w:rsidP="007D0DAB">
            <w:pPr>
              <w:jc w:val="center"/>
              <w:rPr>
                <w:b/>
              </w:rPr>
            </w:pPr>
            <w:r w:rsidRPr="00C15C0D">
              <w:rPr>
                <w:b/>
              </w:rPr>
              <w:lastRenderedPageBreak/>
              <w:t>Глава 2. «Алгоритмизация и программирование» (20 часов)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Этапы решения задачи на компьютере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Постановка задачи, форм</w:t>
            </w:r>
            <w:r w:rsidRPr="00C15C0D">
              <w:t>а</w:t>
            </w:r>
            <w:r w:rsidRPr="00C15C0D">
              <w:t>лизация, алгоритмизация, программирование, о</w:t>
            </w:r>
            <w:r w:rsidRPr="00C15C0D">
              <w:t>т</w:t>
            </w:r>
            <w:r w:rsidRPr="00C15C0D">
              <w:t>ладка и тестирование, выполнение расчетов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классах ра</w:t>
            </w:r>
            <w:r w:rsidRPr="00C15C0D">
              <w:rPr>
                <w:rFonts w:eastAsia="Times New Roman"/>
                <w:color w:val="000000"/>
              </w:rPr>
              <w:t>с</w:t>
            </w:r>
            <w:r w:rsidRPr="00C15C0D">
              <w:rPr>
                <w:rFonts w:eastAsia="Times New Roman"/>
                <w:color w:val="000000"/>
              </w:rPr>
              <w:t>сматриваемых 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дач, понимать связи между исходными данными и резул</w:t>
            </w:r>
            <w:r w:rsidRPr="00C15C0D">
              <w:rPr>
                <w:rFonts w:eastAsia="Times New Roman"/>
                <w:color w:val="000000"/>
              </w:rPr>
              <w:t>ь</w:t>
            </w:r>
            <w:r w:rsidRPr="00C15C0D">
              <w:rPr>
                <w:rFonts w:eastAsia="Times New Roman"/>
                <w:color w:val="000000"/>
              </w:rPr>
              <w:t>татами с помощью математических соотношений; уметь выбрать подход</w:t>
            </w:r>
            <w:r w:rsidRPr="00C15C0D">
              <w:rPr>
                <w:rFonts w:eastAsia="Times New Roman"/>
                <w:color w:val="000000"/>
              </w:rPr>
              <w:t>я</w:t>
            </w:r>
            <w:r w:rsidRPr="00C15C0D">
              <w:rPr>
                <w:rFonts w:eastAsia="Times New Roman"/>
                <w:color w:val="000000"/>
              </w:rPr>
              <w:t>щий способ для р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шения задачи.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формирование г</w:t>
            </w:r>
            <w:r w:rsidRPr="00C15C0D">
              <w:t>о</w:t>
            </w:r>
            <w:r w:rsidRPr="00C15C0D">
              <w:t>товности к продо</w:t>
            </w:r>
            <w:r w:rsidRPr="00C15C0D">
              <w:t>л</w:t>
            </w:r>
            <w:r w:rsidRPr="00C15C0D">
              <w:t>жению обучения с использованием ИКТ; освоение типичных сит</w:t>
            </w:r>
            <w:r w:rsidRPr="00C15C0D">
              <w:t>у</w:t>
            </w:r>
            <w:r w:rsidRPr="00C15C0D">
              <w:t>аций управления персональными средствами ИКТ, вкл</w:t>
            </w:r>
            <w:r w:rsidRPr="00C15C0D">
              <w:t>ю</w:t>
            </w:r>
            <w:r w:rsidRPr="00C15C0D">
              <w:t>чая цифровую б</w:t>
            </w:r>
            <w:r w:rsidRPr="00C15C0D">
              <w:t>ы</w:t>
            </w:r>
            <w:r w:rsidRPr="00C15C0D">
              <w:t>товую технику.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 Форм</w:t>
            </w:r>
            <w:r w:rsidRPr="00C15C0D">
              <w:t>и</w:t>
            </w:r>
            <w:r w:rsidRPr="00C15C0D">
              <w:t xml:space="preserve">рование </w:t>
            </w:r>
            <w:r w:rsidRPr="00C15C0D">
              <w:rPr>
                <w:bCs/>
              </w:rPr>
              <w:t>алгоритмическ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го мышления</w:t>
            </w:r>
            <w:r w:rsidRPr="00C15C0D">
              <w:t xml:space="preserve"> – умения планировать последов</w:t>
            </w:r>
            <w:r w:rsidRPr="00C15C0D">
              <w:t>а</w:t>
            </w:r>
            <w:r w:rsidRPr="00C15C0D">
              <w:t>тельность действий для достижения какой-либо цели (личной, коллекти</w:t>
            </w:r>
            <w:r w:rsidRPr="00C15C0D">
              <w:t>в</w:t>
            </w:r>
            <w:r w:rsidRPr="00C15C0D">
              <w:t>ной, учебной, игровой и др.);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умение решать з</w:t>
            </w:r>
            <w:r w:rsidRPr="00C15C0D">
              <w:t>а</w:t>
            </w:r>
            <w:r w:rsidRPr="00C15C0D">
              <w:t>дачи, ответом для которых является описание последовательности де</w:t>
            </w:r>
            <w:r w:rsidRPr="00C15C0D">
              <w:t>й</w:t>
            </w:r>
            <w:r w:rsidRPr="00C15C0D">
              <w:t>ствий на естественных и формал</w:t>
            </w:r>
            <w:r w:rsidRPr="00C15C0D">
              <w:t>ь</w:t>
            </w:r>
            <w:r w:rsidRPr="00C15C0D">
              <w:t>ных языках;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умение вносить необх</w:t>
            </w:r>
            <w:r w:rsidRPr="00C15C0D">
              <w:t>о</w:t>
            </w:r>
            <w:r w:rsidRPr="00C15C0D">
              <w:t>димые дополнения и и</w:t>
            </w:r>
            <w:r w:rsidRPr="00C15C0D">
              <w:t>з</w:t>
            </w:r>
            <w:r w:rsidRPr="00C15C0D">
              <w:t>менения в план и способ действия в случае ра</w:t>
            </w:r>
            <w:r w:rsidRPr="00C15C0D">
              <w:t>с</w:t>
            </w:r>
            <w:r w:rsidRPr="00C15C0D">
              <w:t>хождения начального плана (или эталона), р</w:t>
            </w:r>
            <w:r w:rsidRPr="00C15C0D">
              <w:t>е</w:t>
            </w:r>
            <w:r w:rsidRPr="00C15C0D">
              <w:t>ального действия и его р</w:t>
            </w:r>
            <w:r w:rsidRPr="00C15C0D">
              <w:t>е</w:t>
            </w:r>
            <w:r w:rsidRPr="00C15C0D">
              <w:t>зультата.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lastRenderedPageBreak/>
              <w:t xml:space="preserve">Умение использовать </w:t>
            </w:r>
            <w:r w:rsidRPr="00C15C0D">
              <w:rPr>
                <w:bCs/>
              </w:rPr>
              <w:t>различные средства сам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контроля</w:t>
            </w:r>
            <w:r w:rsidRPr="00C15C0D">
              <w:t xml:space="preserve"> с учетом спец</w:t>
            </w:r>
            <w:r w:rsidRPr="00C15C0D">
              <w:t>и</w:t>
            </w:r>
            <w:r w:rsidRPr="00C15C0D">
              <w:t>фики изучаемого предм</w:t>
            </w:r>
            <w:r w:rsidRPr="00C15C0D">
              <w:t>е</w:t>
            </w:r>
            <w:r w:rsidRPr="00C15C0D">
              <w:t>та (тестирование, дневник, в том числе эле</w:t>
            </w:r>
            <w:r w:rsidRPr="00C15C0D">
              <w:t>к</w:t>
            </w:r>
            <w:r w:rsidRPr="00C15C0D">
              <w:t>тронный, портфолио, та</w:t>
            </w:r>
            <w:r w:rsidRPr="00C15C0D">
              <w:t>б</w:t>
            </w:r>
            <w:r w:rsidRPr="00C15C0D">
              <w:t>лицы достижения результатов, беседа с уч</w:t>
            </w:r>
            <w:r w:rsidRPr="00C15C0D">
              <w:t>и</w:t>
            </w:r>
            <w:r w:rsidRPr="00C15C0D">
              <w:t>телем и т.д.).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rPr>
                <w:i/>
              </w:rPr>
              <w:t>Познавательные: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</w:t>
            </w:r>
            <w:r w:rsidRPr="00C15C0D">
              <w:t>ы</w:t>
            </w:r>
            <w:r w:rsidRPr="00C15C0D">
              <w:t>бирать наиболее эффективные реш</w:t>
            </w:r>
            <w:r w:rsidRPr="00C15C0D">
              <w:t>е</w:t>
            </w:r>
            <w:r w:rsidRPr="00C15C0D">
              <w:t>ния поставленной задачи.</w:t>
            </w:r>
          </w:p>
          <w:p w:rsidR="007A43CC" w:rsidRPr="00C15C0D" w:rsidRDefault="007A43CC" w:rsidP="007D0DAB">
            <w:pPr>
              <w:jc w:val="center"/>
            </w:pPr>
            <w:r w:rsidRPr="00C15C0D">
              <w:rPr>
                <w:i/>
              </w:rPr>
              <w:t>Коммуникативные:</w:t>
            </w:r>
            <w:r w:rsidRPr="00C15C0D">
              <w:t xml:space="preserve">  ум</w:t>
            </w:r>
            <w:r w:rsidRPr="00C15C0D">
              <w:t>е</w:t>
            </w:r>
            <w:r w:rsidRPr="00C15C0D">
              <w:t>ние определять наиболее рациональную последов</w:t>
            </w:r>
            <w:r w:rsidRPr="00C15C0D">
              <w:t>а</w:t>
            </w:r>
            <w:r w:rsidRPr="00C15C0D">
              <w:t>тельность действий по коллективному выполн</w:t>
            </w:r>
            <w:r w:rsidRPr="00C15C0D">
              <w:t>е</w:t>
            </w:r>
            <w:r w:rsidRPr="00C15C0D">
              <w:t>нию учебной задачи (план, алгоритм), а также адекватно оцен</w:t>
            </w:r>
            <w:r w:rsidRPr="00C15C0D">
              <w:t>и</w:t>
            </w:r>
            <w:r w:rsidRPr="00C15C0D">
              <w:t>вать и применять свои спосо</w:t>
            </w:r>
            <w:r w:rsidRPr="00C15C0D">
              <w:t>б</w:t>
            </w:r>
            <w:r w:rsidRPr="00C15C0D">
              <w:t>ности в коллективной де</w:t>
            </w:r>
            <w:r w:rsidRPr="00C15C0D">
              <w:t>я</w:t>
            </w:r>
            <w:r w:rsidRPr="00C15C0D">
              <w:t>тельности.</w:t>
            </w:r>
          </w:p>
          <w:p w:rsidR="007A43CC" w:rsidRPr="00C15C0D" w:rsidRDefault="007A43CC" w:rsidP="007D0DAB">
            <w:pPr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13</w:t>
            </w:r>
            <w:r w:rsidRPr="00C15C0D"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2.1, стр. 63 № 12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Задача о пути торможения автом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о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биля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Постановка задачи, формализация, алг</w:t>
            </w:r>
            <w:r w:rsidRPr="00C15C0D">
              <w:t>о</w:t>
            </w:r>
            <w:r w:rsidRPr="00C15C0D">
              <w:t>ритмизация.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Понимать связи между исходными данными и резул</w:t>
            </w:r>
            <w:r w:rsidRPr="00C15C0D">
              <w:rPr>
                <w:rFonts w:eastAsia="Times New Roman"/>
                <w:color w:val="000000"/>
              </w:rPr>
              <w:t>ь</w:t>
            </w:r>
            <w:r w:rsidRPr="00C15C0D">
              <w:rPr>
                <w:rFonts w:eastAsia="Times New Roman"/>
                <w:color w:val="000000"/>
              </w:rPr>
              <w:t>татами с помощью математических соотн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шений; уметь выбрать подходящий способ для р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шения задачи.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18</w:t>
            </w:r>
            <w:r w:rsidRPr="00C15C0D">
              <w:t>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2.1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16-17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Решение задач на комп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ь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ютере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Программирование, отладка и тестиров</w:t>
            </w:r>
            <w:r w:rsidRPr="00C15C0D">
              <w:t>а</w:t>
            </w:r>
            <w:r w:rsidRPr="00C15C0D">
              <w:t>ние, выполнение ра</w:t>
            </w:r>
            <w:r w:rsidRPr="00C15C0D">
              <w:t>с</w:t>
            </w:r>
            <w:r w:rsidRPr="00C15C0D">
              <w:t>четов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Уметь выбрать подход</w:t>
            </w:r>
            <w:r w:rsidRPr="00C15C0D">
              <w:rPr>
                <w:rFonts w:eastAsia="Times New Roman"/>
                <w:color w:val="000000"/>
              </w:rPr>
              <w:t>я</w:t>
            </w:r>
            <w:r w:rsidRPr="00C15C0D">
              <w:rPr>
                <w:rFonts w:eastAsia="Times New Roman"/>
                <w:color w:val="000000"/>
              </w:rPr>
              <w:t>щий способ для решения задачи.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20</w:t>
            </w:r>
            <w:r w:rsidRPr="00C15C0D">
              <w:t>.10</w:t>
            </w:r>
            <w:r>
              <w:t>, 25.10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2.1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Одномерные массивы ц</w:t>
            </w:r>
            <w:r w:rsidRPr="00C15C0D">
              <w:rPr>
                <w:sz w:val="20"/>
                <w:szCs w:val="20"/>
              </w:rPr>
              <w:t>е</w:t>
            </w:r>
            <w:r w:rsidRPr="00C15C0D">
              <w:rPr>
                <w:sz w:val="20"/>
                <w:szCs w:val="20"/>
              </w:rPr>
              <w:t>лых чисел. Описание массива. Использов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ние циклов.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обр</w:t>
            </w:r>
            <w:r w:rsidRPr="00C15C0D">
              <w:t>а</w:t>
            </w:r>
            <w:r w:rsidRPr="00C15C0D">
              <w:t>ботка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об одномерных массивах и способах их описания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27.10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Различные способы запо</w:t>
            </w:r>
            <w:r w:rsidRPr="00C15C0D">
              <w:rPr>
                <w:sz w:val="20"/>
                <w:szCs w:val="20"/>
              </w:rPr>
              <w:t>л</w:t>
            </w:r>
            <w:r w:rsidRPr="00C15C0D">
              <w:rPr>
                <w:sz w:val="20"/>
                <w:szCs w:val="20"/>
              </w:rPr>
              <w:t>нения и вывода массива.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обр</w:t>
            </w:r>
            <w:r w:rsidRPr="00C15C0D">
              <w:t>а</w:t>
            </w:r>
            <w:r w:rsidRPr="00C15C0D">
              <w:t>ботка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</w:t>
            </w:r>
            <w:r w:rsidRPr="00C15C0D">
              <w:t>а</w:t>
            </w:r>
            <w:r w:rsidRPr="00C15C0D">
              <w:t>полнения и вывода одномерных ма</w:t>
            </w:r>
            <w:r w:rsidRPr="00C15C0D">
              <w:t>с</w:t>
            </w:r>
            <w:r w:rsidRPr="00C15C0D">
              <w:t>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08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Вычисление суммы эл</w:t>
            </w:r>
            <w:r w:rsidRPr="00C15C0D">
              <w:rPr>
                <w:sz w:val="20"/>
                <w:szCs w:val="20"/>
              </w:rPr>
              <w:t>е</w:t>
            </w:r>
            <w:r w:rsidRPr="00C15C0D">
              <w:rPr>
                <w:sz w:val="20"/>
                <w:szCs w:val="20"/>
              </w:rPr>
              <w:t>ментов массива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вычи</w:t>
            </w:r>
            <w:r w:rsidRPr="00C15C0D">
              <w:t>с</w:t>
            </w:r>
            <w:r w:rsidRPr="00C15C0D">
              <w:t>ление суммы элементов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заполнения, обработки и вывода одн</w:t>
            </w:r>
            <w:r w:rsidRPr="00C15C0D">
              <w:t>о</w:t>
            </w:r>
            <w:r w:rsidRPr="00C15C0D">
              <w:t>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10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21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bCs/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Последовател</w:t>
            </w:r>
            <w:r w:rsidRPr="00C15C0D">
              <w:rPr>
                <w:sz w:val="20"/>
                <w:szCs w:val="20"/>
              </w:rPr>
              <w:t>ь</w:t>
            </w:r>
            <w:r w:rsidRPr="00C15C0D">
              <w:rPr>
                <w:sz w:val="20"/>
                <w:szCs w:val="20"/>
              </w:rPr>
              <w:t>ный поиск в массиве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посл</w:t>
            </w:r>
            <w:r w:rsidRPr="00C15C0D">
              <w:t>е</w:t>
            </w:r>
            <w:r w:rsidRPr="00C15C0D">
              <w:t>довательный поиск в масс</w:t>
            </w:r>
            <w:r w:rsidRPr="00C15C0D">
              <w:t>и</w:t>
            </w:r>
            <w:r w:rsidRPr="00C15C0D">
              <w:t>ве, вывод массива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заполнения, обработки и вывода одн</w:t>
            </w:r>
            <w:r w:rsidRPr="00C15C0D">
              <w:t>о</w:t>
            </w:r>
            <w:r w:rsidRPr="00C15C0D">
              <w:t>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15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22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Сортировка массива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сорт</w:t>
            </w:r>
            <w:r w:rsidRPr="00C15C0D">
              <w:t>и</w:t>
            </w:r>
            <w:r w:rsidRPr="00C15C0D">
              <w:t>ровка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заполнения, обработки и вывода одн</w:t>
            </w:r>
            <w:r w:rsidRPr="00C15C0D">
              <w:t>о</w:t>
            </w:r>
            <w:r w:rsidRPr="00C15C0D">
              <w:t>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17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23-24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12"/>
              <w:spacing w:after="0" w:line="240" w:lineRule="auto"/>
              <w:ind w:left="34"/>
              <w:rPr>
                <w:rFonts w:ascii="Times New Roman" w:hAnsi="Times New Roman"/>
                <w:bCs/>
                <w:sz w:val="20"/>
                <w:szCs w:val="20"/>
              </w:rPr>
            </w:pPr>
            <w:r w:rsidRPr="00C15C0D">
              <w:rPr>
                <w:rFonts w:ascii="Times New Roman" w:hAnsi="Times New Roman"/>
                <w:sz w:val="20"/>
                <w:szCs w:val="20"/>
              </w:rPr>
              <w:t>Решение задач с испол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ь</w:t>
            </w:r>
            <w:r w:rsidRPr="00C15C0D">
              <w:rPr>
                <w:rFonts w:ascii="Times New Roman" w:hAnsi="Times New Roman"/>
                <w:sz w:val="20"/>
                <w:szCs w:val="20"/>
              </w:rPr>
              <w:t>зованием массивов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обр</w:t>
            </w:r>
            <w:r w:rsidRPr="00C15C0D">
              <w:t>а</w:t>
            </w:r>
            <w:r w:rsidRPr="00C15C0D">
              <w:t>ботка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заполнения, обработки и вывода одн</w:t>
            </w:r>
            <w:r w:rsidRPr="00C15C0D">
              <w:t>о</w:t>
            </w:r>
            <w:r w:rsidRPr="00C15C0D">
              <w:t>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22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Проверочная работа «Одномерные масс</w:t>
            </w:r>
            <w:r w:rsidRPr="00C15C0D">
              <w:rPr>
                <w:sz w:val="20"/>
                <w:szCs w:val="20"/>
              </w:rPr>
              <w:t>и</w:t>
            </w:r>
            <w:r w:rsidRPr="00C15C0D">
              <w:rPr>
                <w:sz w:val="20"/>
                <w:szCs w:val="20"/>
              </w:rPr>
              <w:t>вы»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Массив, описание массива, заполнение массива, обр</w:t>
            </w:r>
            <w:r w:rsidRPr="00C15C0D">
              <w:t>а</w:t>
            </w:r>
            <w:r w:rsidRPr="00C15C0D">
              <w:t>ботка массива, вывод ма</w:t>
            </w:r>
            <w:r w:rsidRPr="00C15C0D">
              <w:t>с</w:t>
            </w:r>
            <w:r w:rsidRPr="00C15C0D">
              <w:t>сива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заполнения, обработки и вывода одн</w:t>
            </w:r>
            <w:r w:rsidRPr="00C15C0D">
              <w:t>о</w:t>
            </w:r>
            <w:r w:rsidRPr="00C15C0D">
              <w:t>мерных массивов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24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8"/>
              <w:ind w:left="34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Последовательное постр</w:t>
            </w:r>
            <w:r w:rsidRPr="00C15C0D">
              <w:rPr>
                <w:sz w:val="20"/>
                <w:szCs w:val="20"/>
              </w:rPr>
              <w:t>о</w:t>
            </w:r>
            <w:r w:rsidRPr="00C15C0D">
              <w:rPr>
                <w:sz w:val="20"/>
                <w:szCs w:val="20"/>
              </w:rPr>
              <w:t>ение алгоритма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bCs/>
              </w:rPr>
              <w:t>Вспомогательный алгоритм, формальные параметры, фа</w:t>
            </w:r>
            <w:r w:rsidRPr="00C15C0D">
              <w:rPr>
                <w:bCs/>
              </w:rPr>
              <w:t>к</w:t>
            </w:r>
            <w:r w:rsidRPr="00C15C0D">
              <w:rPr>
                <w:bCs/>
              </w:rPr>
              <w:t>тические параметры,  рекурсивный алг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методе пошаговой детал</w:t>
            </w:r>
            <w:r w:rsidRPr="00C15C0D">
              <w:t>и</w:t>
            </w:r>
            <w:r w:rsidRPr="00C15C0D">
              <w:t>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29</w:t>
            </w:r>
            <w:r w:rsidRPr="00C15C0D">
              <w:t>.11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Разработка алгоритма методом последовательного уточнения для исполн</w:t>
            </w:r>
            <w:r w:rsidRPr="00C15C0D">
              <w:rPr>
                <w:sz w:val="20"/>
                <w:szCs w:val="20"/>
              </w:rPr>
              <w:t>и</w:t>
            </w:r>
            <w:r w:rsidRPr="00C15C0D">
              <w:rPr>
                <w:sz w:val="20"/>
                <w:szCs w:val="20"/>
              </w:rPr>
              <w:t>теля Робот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bCs/>
              </w:rPr>
              <w:t>Вспомогательный алгоритм, формальные параметры, фа</w:t>
            </w:r>
            <w:r w:rsidRPr="00C15C0D">
              <w:rPr>
                <w:bCs/>
              </w:rPr>
              <w:t>к</w:t>
            </w:r>
            <w:r w:rsidRPr="00C15C0D">
              <w:rPr>
                <w:bCs/>
              </w:rPr>
              <w:t>тические параметры,  рекурсивный алг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методе пошаговой детал</w:t>
            </w:r>
            <w:r w:rsidRPr="00C15C0D">
              <w:t>и</w:t>
            </w:r>
            <w:r w:rsidRPr="00C15C0D">
              <w:t>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01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Вспомогательные алгоритмы. Исполнитель Р</w:t>
            </w:r>
            <w:r w:rsidRPr="00C15C0D">
              <w:rPr>
                <w:sz w:val="20"/>
                <w:szCs w:val="20"/>
              </w:rPr>
              <w:t>о</w:t>
            </w:r>
            <w:r w:rsidRPr="00C15C0D">
              <w:rPr>
                <w:sz w:val="20"/>
                <w:szCs w:val="20"/>
              </w:rPr>
              <w:t>бот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bCs/>
              </w:rPr>
              <w:t>Вспомогательный алгоритм, формальные параметры, фа</w:t>
            </w:r>
            <w:r w:rsidRPr="00C15C0D">
              <w:rPr>
                <w:bCs/>
              </w:rPr>
              <w:t>к</w:t>
            </w:r>
            <w:r w:rsidRPr="00C15C0D">
              <w:rPr>
                <w:bCs/>
              </w:rPr>
              <w:t>тические параметры,  рекурсивный алг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ритм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методе пошаговой детал</w:t>
            </w:r>
            <w:r w:rsidRPr="00C15C0D">
              <w:t>и</w:t>
            </w:r>
            <w:r w:rsidRPr="00C15C0D">
              <w:t>зации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06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2.3</w:t>
            </w:r>
          </w:p>
        </w:tc>
      </w:tr>
      <w:tr w:rsidR="007A43CC" w:rsidRPr="00C15C0D" w:rsidTr="007D0DAB">
        <w:trPr>
          <w:trHeight w:val="27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Запись вспомогательных алгоритмов на  языке Паскаль. Пр</w:t>
            </w:r>
            <w:r w:rsidRPr="00C15C0D">
              <w:rPr>
                <w:sz w:val="20"/>
                <w:szCs w:val="20"/>
              </w:rPr>
              <w:t>о</w:t>
            </w:r>
            <w:r w:rsidRPr="00C15C0D">
              <w:rPr>
                <w:sz w:val="20"/>
                <w:szCs w:val="20"/>
              </w:rPr>
              <w:t>цедуры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Подпрограмма, пр</w:t>
            </w:r>
            <w:r w:rsidRPr="00C15C0D">
              <w:t>о</w:t>
            </w:r>
            <w:r w:rsidRPr="00C15C0D">
              <w:t>цедура, функция, рекурсивная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подпрограммах, процед</w:t>
            </w:r>
            <w:r w:rsidRPr="00C15C0D">
              <w:t>у</w:t>
            </w:r>
            <w:r w:rsidRPr="00C15C0D">
              <w:t>рах.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08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2.4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Функции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характеристики исполнителя: круг р</w:t>
            </w:r>
            <w:r w:rsidRPr="00C15C0D">
              <w:t>е</w:t>
            </w:r>
            <w:r w:rsidRPr="00C15C0D">
              <w:t>шаемых задач, среда, режим работы, с</w:t>
            </w:r>
            <w:r w:rsidRPr="00C15C0D">
              <w:t>и</w:t>
            </w:r>
            <w:r w:rsidRPr="00C15C0D">
              <w:t>стема команд; формал</w:t>
            </w:r>
            <w:r w:rsidRPr="00C15C0D">
              <w:t>ь</w:t>
            </w:r>
            <w:r w:rsidRPr="00C15C0D">
              <w:t>ное исполнение алг</w:t>
            </w:r>
            <w:r w:rsidRPr="00C15C0D">
              <w:t>о</w:t>
            </w:r>
            <w:r w:rsidRPr="00C15C0D">
              <w:t>ритма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подпрограммах, функц</w:t>
            </w:r>
            <w:r w:rsidRPr="00C15C0D">
              <w:t>и</w:t>
            </w:r>
            <w:r w:rsidRPr="00C15C0D">
              <w:t>ях.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13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2.4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Управление, алгоритм управления, обратная связь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об алгоритме управления, обра</w:t>
            </w:r>
            <w:r w:rsidRPr="00C15C0D">
              <w:t>т</w:t>
            </w:r>
            <w:r w:rsidRPr="00C15C0D">
              <w:t>ной связи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15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2.5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32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«Алгори</w:t>
            </w:r>
            <w:r w:rsidRPr="00C15C0D">
              <w:rPr>
                <w:sz w:val="20"/>
                <w:szCs w:val="20"/>
              </w:rPr>
              <w:t>т</w:t>
            </w:r>
            <w:r w:rsidRPr="00C15C0D">
              <w:rPr>
                <w:sz w:val="20"/>
                <w:szCs w:val="20"/>
              </w:rPr>
              <w:t>мизация и программирование».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Величина, константа, пер</w:t>
            </w:r>
            <w:r w:rsidRPr="00C15C0D">
              <w:t>е</w:t>
            </w:r>
            <w:r w:rsidRPr="00C15C0D">
              <w:t>менная, тип, имя, присваивание, выр</w:t>
            </w:r>
            <w:r w:rsidRPr="00C15C0D">
              <w:t>а</w:t>
            </w:r>
            <w:r w:rsidRPr="00C15C0D">
              <w:t>жение, таблица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об объектах алгоритмов (в</w:t>
            </w:r>
            <w:r w:rsidRPr="00C15C0D">
              <w:t>е</w:t>
            </w:r>
            <w:r w:rsidRPr="00C15C0D">
              <w:t xml:space="preserve">личина). 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  <w:r w:rsidRPr="00C15C0D">
              <w:t xml:space="preserve"> – самооценка на основе критериев успешности уче</w:t>
            </w:r>
            <w:r w:rsidRPr="00C15C0D">
              <w:t>б</w:t>
            </w:r>
            <w:r w:rsidRPr="00C15C0D">
              <w:t>ной деятельности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ко</w:t>
            </w:r>
            <w:r w:rsidRPr="00C15C0D">
              <w:t>н</w:t>
            </w:r>
            <w:r w:rsidRPr="00C15C0D">
              <w:t>троль и самоконтроль – испол</w:t>
            </w:r>
            <w:r w:rsidRPr="00C15C0D">
              <w:t>ь</w:t>
            </w:r>
            <w:r w:rsidRPr="00C15C0D">
              <w:t>зовать установленные правила в контроле сп</w:t>
            </w:r>
            <w:r w:rsidRPr="00C15C0D">
              <w:t>о</w:t>
            </w:r>
            <w:r w:rsidRPr="00C15C0D">
              <w:t xml:space="preserve">соба решения задачи. </w:t>
            </w:r>
            <w:r w:rsidRPr="00C15C0D">
              <w:rPr>
                <w:i/>
              </w:rPr>
              <w:t>П</w:t>
            </w:r>
            <w:r w:rsidRPr="00C15C0D">
              <w:rPr>
                <w:i/>
              </w:rPr>
              <w:t>о</w:t>
            </w:r>
            <w:r w:rsidRPr="00C15C0D">
              <w:rPr>
                <w:i/>
              </w:rPr>
              <w:t>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выб</w:t>
            </w:r>
            <w:r w:rsidRPr="00C15C0D">
              <w:t>и</w:t>
            </w:r>
            <w:r w:rsidRPr="00C15C0D">
              <w:t>рать наиболее э</w:t>
            </w:r>
            <w:r w:rsidRPr="00C15C0D">
              <w:t>ф</w:t>
            </w:r>
            <w:r w:rsidRPr="00C15C0D">
              <w:t>фективные решения поставленной зад</w:t>
            </w:r>
            <w:r w:rsidRPr="00C15C0D">
              <w:t>а</w:t>
            </w:r>
            <w:r w:rsidRPr="00C15C0D">
              <w:t>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20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846811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 работа по теме «Алгоритмизация и программиров</w:t>
            </w:r>
            <w:r w:rsidRPr="00846811">
              <w:rPr>
                <w:b/>
                <w:sz w:val="20"/>
                <w:szCs w:val="20"/>
              </w:rPr>
              <w:t>а</w:t>
            </w:r>
            <w:r w:rsidRPr="00846811">
              <w:rPr>
                <w:b/>
                <w:sz w:val="20"/>
                <w:szCs w:val="20"/>
              </w:rPr>
              <w:t>ние».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Массивы, процедуры, фун</w:t>
            </w:r>
            <w:r w:rsidRPr="00C15C0D">
              <w:t>к</w:t>
            </w:r>
            <w:r w:rsidRPr="00C15C0D">
              <w:t>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обрабатывать ма</w:t>
            </w:r>
            <w:r w:rsidRPr="00C15C0D">
              <w:t>с</w:t>
            </w:r>
            <w:r w:rsidRPr="00C15C0D">
              <w:t>сивы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22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336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43CC" w:rsidRPr="00C15C0D" w:rsidRDefault="007A43CC" w:rsidP="007D0DAB">
            <w:pPr>
              <w:jc w:val="center"/>
              <w:rPr>
                <w:b/>
              </w:rPr>
            </w:pPr>
            <w:r w:rsidRPr="00C15C0D">
              <w:rPr>
                <w:b/>
              </w:rPr>
              <w:t xml:space="preserve">Глава 3. </w:t>
            </w:r>
            <w:r w:rsidRPr="00C15C0D">
              <w:rPr>
                <w:b/>
                <w:bCs/>
              </w:rPr>
              <w:t>«Обработка числовой информации в электронных та</w:t>
            </w:r>
            <w:r w:rsidRPr="00C15C0D">
              <w:rPr>
                <w:b/>
                <w:bCs/>
              </w:rPr>
              <w:t>б</w:t>
            </w:r>
            <w:r w:rsidRPr="00C15C0D">
              <w:rPr>
                <w:b/>
                <w:bCs/>
              </w:rPr>
              <w:t xml:space="preserve">лицах» </w:t>
            </w:r>
            <w:r w:rsidRPr="00C15C0D">
              <w:rPr>
                <w:b/>
              </w:rPr>
              <w:t>(11 часов)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Интерфейс электронных таблиц. Данные в ячейках таблицы.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Электронные таблицы, табличный 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цессор, столбец, строка, ячейка, диап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зон ячеек, лист, книга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интерфейсе электронных таблиц, основных режимах работы эле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тронных работ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r w:rsidRPr="00C15C0D">
              <w:t>понимание важности л</w:t>
            </w:r>
            <w:r w:rsidRPr="00C15C0D">
              <w:t>о</w:t>
            </w:r>
            <w:r w:rsidRPr="00C15C0D">
              <w:t xml:space="preserve">гического мышления для современного человека </w:t>
            </w:r>
            <w:r w:rsidRPr="00C15C0D">
              <w:rPr>
                <w:color w:val="000000"/>
              </w:rPr>
              <w:t>готовность к п</w:t>
            </w:r>
            <w:r w:rsidRPr="00C15C0D">
              <w:rPr>
                <w:color w:val="000000"/>
              </w:rPr>
              <w:t>о</w:t>
            </w:r>
            <w:r w:rsidRPr="00C15C0D">
              <w:rPr>
                <w:color w:val="000000"/>
              </w:rPr>
              <w:t>вышению своего образовательного уровня и продолж</w:t>
            </w:r>
            <w:r w:rsidRPr="00C15C0D">
              <w:rPr>
                <w:color w:val="000000"/>
              </w:rPr>
              <w:t>е</w:t>
            </w:r>
            <w:r w:rsidRPr="00C15C0D">
              <w:rPr>
                <w:color w:val="000000"/>
              </w:rPr>
              <w:t>нию обучения с использован</w:t>
            </w:r>
            <w:r w:rsidRPr="00C15C0D">
              <w:rPr>
                <w:color w:val="000000"/>
              </w:rPr>
              <w:t>и</w:t>
            </w:r>
            <w:r w:rsidRPr="00C15C0D">
              <w:rPr>
                <w:color w:val="000000"/>
              </w:rPr>
              <w:t>ем средств и методов и</w:t>
            </w:r>
            <w:r w:rsidRPr="00C15C0D">
              <w:rPr>
                <w:color w:val="000000"/>
              </w:rPr>
              <w:t>н</w:t>
            </w:r>
            <w:r w:rsidRPr="00C15C0D">
              <w:rPr>
                <w:color w:val="000000"/>
              </w:rPr>
              <w:t>форматики и ИКТ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</w:t>
            </w:r>
            <w:r w:rsidRPr="00C15C0D">
              <w:rPr>
                <w:color w:val="000000"/>
                <w:sz w:val="20"/>
                <w:szCs w:val="20"/>
              </w:rPr>
              <w:t>з</w:t>
            </w:r>
            <w:r w:rsidRPr="00C15C0D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C15C0D">
              <w:rPr>
                <w:color w:val="000000"/>
                <w:sz w:val="20"/>
                <w:szCs w:val="20"/>
              </w:rPr>
              <w:t>с</w:t>
            </w:r>
            <w:r w:rsidRPr="00C15C0D">
              <w:rPr>
                <w:color w:val="000000"/>
                <w:sz w:val="20"/>
                <w:szCs w:val="20"/>
              </w:rPr>
              <w:t>лами, понять значимость подготовки в области и</w:t>
            </w:r>
            <w:r w:rsidRPr="00C15C0D">
              <w:rPr>
                <w:color w:val="000000"/>
                <w:sz w:val="20"/>
                <w:szCs w:val="20"/>
              </w:rPr>
              <w:t>н</w:t>
            </w:r>
            <w:r w:rsidRPr="00C15C0D">
              <w:rPr>
                <w:color w:val="000000"/>
                <w:sz w:val="20"/>
                <w:szCs w:val="20"/>
              </w:rPr>
              <w:t>форматики и ИКТ в усл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виях развития информ</w:t>
            </w:r>
            <w:r w:rsidRPr="00C15C0D">
              <w:rPr>
                <w:color w:val="000000"/>
                <w:sz w:val="20"/>
                <w:szCs w:val="20"/>
              </w:rPr>
              <w:t>а</w:t>
            </w:r>
            <w:r w:rsidRPr="00C15C0D">
              <w:rPr>
                <w:color w:val="000000"/>
                <w:sz w:val="20"/>
                <w:szCs w:val="20"/>
              </w:rPr>
              <w:t>ционного общества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регулятивные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определять способы де</w:t>
            </w:r>
            <w:r w:rsidRPr="00C15C0D">
              <w:rPr>
                <w:color w:val="000000"/>
                <w:sz w:val="20"/>
                <w:szCs w:val="20"/>
              </w:rPr>
              <w:t>й</w:t>
            </w:r>
            <w:r w:rsidRPr="00C15C0D">
              <w:rPr>
                <w:color w:val="000000"/>
                <w:sz w:val="20"/>
                <w:szCs w:val="20"/>
              </w:rPr>
              <w:t>ствий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lastRenderedPageBreak/>
              <w:t>умение планировать свою учебную де</w:t>
            </w:r>
            <w:r w:rsidRPr="00C15C0D">
              <w:rPr>
                <w:color w:val="000000"/>
                <w:sz w:val="20"/>
                <w:szCs w:val="20"/>
              </w:rPr>
              <w:t>я</w:t>
            </w:r>
            <w:r w:rsidRPr="00C15C0D">
              <w:rPr>
                <w:color w:val="000000"/>
                <w:sz w:val="20"/>
                <w:szCs w:val="20"/>
              </w:rPr>
              <w:t>тельность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познавательные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делать выводы на основе полученной информации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структур</w:t>
            </w:r>
            <w:r w:rsidRPr="00C15C0D">
              <w:rPr>
                <w:color w:val="000000"/>
                <w:sz w:val="20"/>
                <w:szCs w:val="20"/>
              </w:rPr>
              <w:t>и</w:t>
            </w:r>
            <w:r w:rsidRPr="00C15C0D">
              <w:rPr>
                <w:color w:val="000000"/>
                <w:sz w:val="20"/>
                <w:szCs w:val="20"/>
              </w:rPr>
              <w:t>ровать знания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перви</w:t>
            </w:r>
            <w:r w:rsidRPr="00C15C0D">
              <w:rPr>
                <w:color w:val="000000"/>
                <w:sz w:val="20"/>
                <w:szCs w:val="20"/>
              </w:rPr>
              <w:t>ч</w:t>
            </w:r>
            <w:r w:rsidRPr="00C15C0D">
              <w:rPr>
                <w:color w:val="000000"/>
                <w:sz w:val="20"/>
                <w:szCs w:val="20"/>
              </w:rPr>
              <w:t>ными навыками анализа и критической оценки инфо</w:t>
            </w:r>
            <w:r w:rsidRPr="00C15C0D">
              <w:rPr>
                <w:color w:val="000000"/>
                <w:sz w:val="20"/>
                <w:szCs w:val="20"/>
              </w:rPr>
              <w:t>р</w:t>
            </w:r>
            <w:r w:rsidRPr="00C15C0D">
              <w:rPr>
                <w:color w:val="000000"/>
                <w:sz w:val="20"/>
                <w:szCs w:val="20"/>
              </w:rPr>
              <w:t>мации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основными л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гическими операциями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осознанно и произвольно стр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ить речевое выск</w:t>
            </w:r>
            <w:r w:rsidRPr="00C15C0D">
              <w:rPr>
                <w:color w:val="000000"/>
                <w:sz w:val="20"/>
                <w:szCs w:val="20"/>
              </w:rPr>
              <w:t>а</w:t>
            </w:r>
            <w:r w:rsidRPr="00C15C0D">
              <w:rPr>
                <w:color w:val="000000"/>
                <w:sz w:val="20"/>
                <w:szCs w:val="20"/>
              </w:rPr>
              <w:t>зывание в устной и письменной речи.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27</w:t>
            </w:r>
            <w:r w:rsidRPr="00C15C0D">
              <w:t>.12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3.1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35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Основные режимы работы ЭТ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Электронные таблицы, табличный 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цессор, столбец, строка, ячейка, диап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зон ячеек, лист, книга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основных режимах раб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ты электронных работ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29.</w:t>
            </w:r>
            <w:r w:rsidRPr="00C15C0D">
              <w:t>1</w:t>
            </w:r>
            <w: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3.1</w:t>
            </w:r>
          </w:p>
        </w:tc>
      </w:tr>
      <w:tr w:rsidR="007A43CC" w:rsidRPr="00C15C0D" w:rsidTr="007D0DAB">
        <w:trPr>
          <w:trHeight w:val="281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36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Относительные, абсолютные и смешанные ссылки.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Относительная ссылка, абсолютная ссылка, смеша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ная ссылка, встроенная функция, логическая фун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относительных, абсолю</w:t>
            </w:r>
            <w:r w:rsidRPr="00C15C0D">
              <w:rPr>
                <w:rFonts w:eastAsia="Times New Roman"/>
                <w:color w:val="000000"/>
              </w:rPr>
              <w:t>т</w:t>
            </w:r>
            <w:r w:rsidRPr="00C15C0D">
              <w:rPr>
                <w:rFonts w:eastAsia="Times New Roman"/>
                <w:color w:val="000000"/>
              </w:rPr>
              <w:t>ных и смешанных ссы</w:t>
            </w:r>
            <w:r w:rsidRPr="00C15C0D">
              <w:rPr>
                <w:rFonts w:eastAsia="Times New Roman"/>
                <w:color w:val="000000"/>
              </w:rPr>
              <w:t>л</w:t>
            </w:r>
            <w:r w:rsidRPr="00C15C0D">
              <w:rPr>
                <w:rFonts w:eastAsia="Times New Roman"/>
                <w:color w:val="000000"/>
              </w:rPr>
              <w:t>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17</w:t>
            </w:r>
            <w:r w:rsidRPr="00C15C0D"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r w:rsidRPr="00C15C0D">
              <w:t>§ 3.2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37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Встроенные функции.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Относительная ссылка, абсолютная ссылка, смеша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ная ссылка, встроенная функция, логическая фун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относительных, абсолю</w:t>
            </w:r>
            <w:r w:rsidRPr="00C15C0D">
              <w:rPr>
                <w:rFonts w:eastAsia="Times New Roman"/>
                <w:color w:val="000000"/>
              </w:rPr>
              <w:t>т</w:t>
            </w:r>
            <w:r w:rsidRPr="00C15C0D">
              <w:rPr>
                <w:rFonts w:eastAsia="Times New Roman"/>
                <w:color w:val="000000"/>
              </w:rPr>
              <w:t>ных и смешанных ссы</w:t>
            </w:r>
            <w:r w:rsidRPr="00C15C0D">
              <w:rPr>
                <w:rFonts w:eastAsia="Times New Roman"/>
                <w:color w:val="000000"/>
              </w:rPr>
              <w:t>л</w:t>
            </w:r>
            <w:r w:rsidRPr="00C15C0D">
              <w:rPr>
                <w:rFonts w:eastAsia="Times New Roman"/>
                <w:color w:val="000000"/>
              </w:rPr>
              <w:t>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19.01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38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Логические функции.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Относительная ссылка, абсолютная ссылка, смеша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 xml:space="preserve">ная ссылка, </w:t>
            </w:r>
            <w:r w:rsidRPr="00C15C0D">
              <w:rPr>
                <w:rFonts w:eastAsia="Times New Roman"/>
                <w:color w:val="000000"/>
              </w:rPr>
              <w:lastRenderedPageBreak/>
              <w:t>встроенная функция, логическая фун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lastRenderedPageBreak/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относительных, абсолю</w:t>
            </w:r>
            <w:r w:rsidRPr="00C15C0D">
              <w:rPr>
                <w:rFonts w:eastAsia="Times New Roman"/>
                <w:color w:val="000000"/>
              </w:rPr>
              <w:t>т</w:t>
            </w:r>
            <w:r w:rsidRPr="00C15C0D">
              <w:rPr>
                <w:rFonts w:eastAsia="Times New Roman"/>
                <w:color w:val="000000"/>
              </w:rPr>
              <w:t xml:space="preserve">ных и смешанных </w:t>
            </w:r>
            <w:r w:rsidRPr="00C15C0D">
              <w:rPr>
                <w:rFonts w:eastAsia="Times New Roman"/>
                <w:color w:val="000000"/>
              </w:rPr>
              <w:lastRenderedPageBreak/>
              <w:t>ссы</w:t>
            </w:r>
            <w:r w:rsidRPr="00C15C0D">
              <w:rPr>
                <w:rFonts w:eastAsia="Times New Roman"/>
                <w:color w:val="000000"/>
              </w:rPr>
              <w:t>л</w:t>
            </w:r>
            <w:r w:rsidRPr="00C15C0D">
              <w:rPr>
                <w:rFonts w:eastAsia="Times New Roman"/>
                <w:color w:val="000000"/>
              </w:rPr>
              <w:t>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24</w:t>
            </w:r>
            <w:r w:rsidRPr="00C15C0D"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39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Организация вычислений в ЭТ.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Относительная ссылка, абсолютная ссылка, смеша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ная ссылка, встроенная функция, логическая фун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ция, условная функция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об относительных, абсолю</w:t>
            </w:r>
            <w:r w:rsidRPr="00C15C0D">
              <w:rPr>
                <w:rFonts w:eastAsia="Times New Roman"/>
                <w:color w:val="000000"/>
              </w:rPr>
              <w:t>т</w:t>
            </w:r>
            <w:r w:rsidRPr="00C15C0D">
              <w:rPr>
                <w:rFonts w:eastAsia="Times New Roman"/>
                <w:color w:val="000000"/>
              </w:rPr>
              <w:t>ных и смешанных ссы</w:t>
            </w:r>
            <w:r w:rsidRPr="00C15C0D">
              <w:rPr>
                <w:rFonts w:eastAsia="Times New Roman"/>
                <w:color w:val="000000"/>
              </w:rPr>
              <w:t>л</w:t>
            </w:r>
            <w:r w:rsidRPr="00C15C0D">
              <w:rPr>
                <w:rFonts w:eastAsia="Times New Roman"/>
                <w:color w:val="000000"/>
              </w:rPr>
              <w:t>ках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26.01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3.2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40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Сортировка и поиск да</w:t>
            </w:r>
            <w:r w:rsidRPr="00C15C0D">
              <w:rPr>
                <w:sz w:val="20"/>
                <w:szCs w:val="20"/>
              </w:rPr>
              <w:t>н</w:t>
            </w:r>
            <w:r w:rsidRPr="00C15C0D">
              <w:rPr>
                <w:sz w:val="20"/>
                <w:szCs w:val="20"/>
              </w:rPr>
              <w:t>ных.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Сортировка, поиск и фил</w:t>
            </w:r>
            <w:r w:rsidRPr="00C15C0D">
              <w:t>ь</w:t>
            </w:r>
            <w:r w:rsidRPr="00C15C0D">
              <w:t>трация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способах со</w:t>
            </w:r>
            <w:r w:rsidRPr="00C15C0D">
              <w:t>р</w:t>
            </w:r>
            <w:r w:rsidRPr="00C15C0D">
              <w:t>тировки и поиска данных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31</w:t>
            </w:r>
            <w:r w:rsidRPr="00C15C0D">
              <w:t>.01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41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Диаграмма как средство визуал</w:t>
            </w:r>
            <w:r w:rsidRPr="00C15C0D">
              <w:rPr>
                <w:sz w:val="20"/>
                <w:szCs w:val="20"/>
              </w:rPr>
              <w:t>и</w:t>
            </w:r>
            <w:r w:rsidRPr="00C15C0D">
              <w:rPr>
                <w:sz w:val="20"/>
                <w:szCs w:val="20"/>
              </w:rPr>
              <w:t>зации данных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Диаграмма, график, ряды данных, катег</w:t>
            </w:r>
            <w:r w:rsidRPr="00C15C0D">
              <w:t>о</w:t>
            </w:r>
            <w:r w:rsidRPr="00C15C0D">
              <w:t>рии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видах ди</w:t>
            </w:r>
            <w:r w:rsidRPr="00C15C0D">
              <w:t>а</w:t>
            </w:r>
            <w:r w:rsidRPr="00C15C0D">
              <w:t>грамм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02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42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Построение диаграмм.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Диаграмма, график, ряды данных, катег</w:t>
            </w:r>
            <w:r w:rsidRPr="00C15C0D">
              <w:t>о</w:t>
            </w:r>
            <w:r w:rsidRPr="00C15C0D">
              <w:t>рии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видах ди</w:t>
            </w:r>
            <w:r w:rsidRPr="00C15C0D">
              <w:t>а</w:t>
            </w:r>
            <w:r w:rsidRPr="00C15C0D">
              <w:t>грамм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07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3.3</w:t>
            </w: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43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C15C0D">
              <w:rPr>
                <w:bCs/>
                <w:sz w:val="20"/>
                <w:szCs w:val="20"/>
              </w:rPr>
              <w:t>Обрабо</w:t>
            </w:r>
            <w:r w:rsidRPr="00C15C0D">
              <w:rPr>
                <w:bCs/>
                <w:sz w:val="20"/>
                <w:szCs w:val="20"/>
              </w:rPr>
              <w:t>т</w:t>
            </w:r>
            <w:r w:rsidRPr="00C15C0D">
              <w:rPr>
                <w:bCs/>
                <w:sz w:val="20"/>
                <w:szCs w:val="20"/>
              </w:rPr>
              <w:t>ка числовой информации в электро</w:t>
            </w:r>
            <w:r w:rsidRPr="00C15C0D">
              <w:rPr>
                <w:bCs/>
                <w:sz w:val="20"/>
                <w:szCs w:val="20"/>
              </w:rPr>
              <w:t>н</w:t>
            </w:r>
            <w:r w:rsidRPr="00C15C0D">
              <w:rPr>
                <w:bCs/>
                <w:sz w:val="20"/>
                <w:szCs w:val="20"/>
              </w:rPr>
              <w:t>ных таблицах</w:t>
            </w:r>
            <w:r w:rsidRPr="00C15C0D">
              <w:rPr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Следование, ветвление, повторение, линейные алг</w:t>
            </w:r>
            <w:r w:rsidRPr="00C15C0D">
              <w:t>о</w:t>
            </w:r>
            <w:r w:rsidRPr="00C15C0D">
              <w:t>ритмы, разветвляющиеся алгоритмы, циклич</w:t>
            </w:r>
            <w:r w:rsidRPr="00C15C0D">
              <w:t>е</w:t>
            </w:r>
            <w:r w:rsidRPr="00C15C0D">
              <w:t>ские алгоритмы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 xml:space="preserve">ние </w:t>
            </w:r>
            <w:proofErr w:type="gramStart"/>
            <w:r w:rsidRPr="00C15C0D">
              <w:t>о</w:t>
            </w:r>
            <w:proofErr w:type="gramEnd"/>
            <w:r w:rsidRPr="00C15C0D">
              <w:t xml:space="preserve"> алгоритмическом конструировании «Повтор</w:t>
            </w:r>
            <w:r w:rsidRPr="00C15C0D">
              <w:t>е</w:t>
            </w:r>
            <w:r w:rsidRPr="00C15C0D">
              <w:t>ние», о цикле с заданным условием продо</w:t>
            </w:r>
            <w:r w:rsidRPr="00C15C0D">
              <w:t>л</w:t>
            </w:r>
            <w:r w:rsidRPr="00C15C0D">
              <w:t>жения работы (цикл ПОКА, цикл с пре</w:t>
            </w:r>
            <w:r w:rsidRPr="00C15C0D">
              <w:t>д</w:t>
            </w:r>
            <w:r w:rsidRPr="00C15C0D">
              <w:t>условием)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  <w:r w:rsidRPr="00C15C0D">
              <w:t xml:space="preserve"> – самооценка на основе критериев успешности уче</w:t>
            </w:r>
            <w:r w:rsidRPr="00C15C0D">
              <w:t>б</w:t>
            </w:r>
            <w:r w:rsidRPr="00C15C0D">
              <w:t>ной деятельности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ко</w:t>
            </w:r>
            <w:r w:rsidRPr="00C15C0D">
              <w:t>н</w:t>
            </w:r>
            <w:r w:rsidRPr="00C15C0D">
              <w:t>троль и самоконтроль – испол</w:t>
            </w:r>
            <w:r w:rsidRPr="00C15C0D">
              <w:t>ь</w:t>
            </w:r>
            <w:r w:rsidRPr="00C15C0D">
              <w:t>зовать установленные правила в контроле сп</w:t>
            </w:r>
            <w:r w:rsidRPr="00C15C0D">
              <w:t>о</w:t>
            </w:r>
            <w:r w:rsidRPr="00C15C0D">
              <w:t xml:space="preserve">соба решения задачи. </w:t>
            </w:r>
            <w:r w:rsidRPr="00C15C0D">
              <w:rPr>
                <w:i/>
              </w:rPr>
              <w:t>П</w:t>
            </w:r>
            <w:r w:rsidRPr="00C15C0D">
              <w:rPr>
                <w:i/>
              </w:rPr>
              <w:t>о</w:t>
            </w:r>
            <w:r w:rsidRPr="00C15C0D">
              <w:rPr>
                <w:i/>
              </w:rPr>
              <w:t>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выб</w:t>
            </w:r>
            <w:r w:rsidRPr="00C15C0D">
              <w:t>и</w:t>
            </w:r>
            <w:r w:rsidRPr="00C15C0D">
              <w:t>рать наиболее э</w:t>
            </w:r>
            <w:r w:rsidRPr="00C15C0D">
              <w:t>ф</w:t>
            </w:r>
            <w:r w:rsidRPr="00C15C0D">
              <w:t>фективные решения поставленной зад</w:t>
            </w:r>
            <w:r w:rsidRPr="00C15C0D">
              <w:t>а</w:t>
            </w:r>
            <w:r w:rsidRPr="00C15C0D">
              <w:t>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09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44</w:t>
            </w:r>
          </w:p>
        </w:tc>
        <w:tc>
          <w:tcPr>
            <w:tcW w:w="1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846811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b/>
                <w:sz w:val="20"/>
                <w:szCs w:val="20"/>
              </w:rPr>
            </w:pPr>
            <w:r w:rsidRPr="00846811">
              <w:rPr>
                <w:b/>
                <w:sz w:val="20"/>
                <w:szCs w:val="20"/>
              </w:rPr>
              <w:t>Контрольная  работа по теме «</w:t>
            </w:r>
            <w:r w:rsidRPr="00846811">
              <w:rPr>
                <w:b/>
                <w:bCs/>
                <w:sz w:val="20"/>
                <w:szCs w:val="20"/>
              </w:rPr>
              <w:t>Обработка числовой информации в эле</w:t>
            </w:r>
            <w:r w:rsidRPr="00846811">
              <w:rPr>
                <w:b/>
                <w:bCs/>
                <w:sz w:val="20"/>
                <w:szCs w:val="20"/>
              </w:rPr>
              <w:t>к</w:t>
            </w:r>
            <w:r w:rsidRPr="00846811">
              <w:rPr>
                <w:b/>
                <w:bCs/>
                <w:sz w:val="20"/>
                <w:szCs w:val="20"/>
              </w:rPr>
              <w:t>тронных таблицах</w:t>
            </w:r>
            <w:r w:rsidRPr="00846811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Следование, ветвление, повторение, линейные алг</w:t>
            </w:r>
            <w:r w:rsidRPr="00C15C0D">
              <w:t>о</w:t>
            </w:r>
            <w:r w:rsidRPr="00C15C0D">
              <w:t>ритмы, разветвляющиеся алгоритмы, циклич</w:t>
            </w:r>
            <w:r w:rsidRPr="00C15C0D">
              <w:t>е</w:t>
            </w:r>
            <w:r w:rsidRPr="00C15C0D">
              <w:t>ские алгоритмы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 xml:space="preserve">ние </w:t>
            </w:r>
            <w:proofErr w:type="gramStart"/>
            <w:r w:rsidRPr="00C15C0D">
              <w:t>о</w:t>
            </w:r>
            <w:proofErr w:type="gramEnd"/>
            <w:r w:rsidRPr="00C15C0D">
              <w:t xml:space="preserve"> алгоритмическом конструировании «Повтор</w:t>
            </w:r>
            <w:r w:rsidRPr="00C15C0D">
              <w:t>е</w:t>
            </w:r>
            <w:r w:rsidRPr="00C15C0D">
              <w:t>ние», о цикле с заданным условием продо</w:t>
            </w:r>
            <w:r w:rsidRPr="00C15C0D">
              <w:t>л</w:t>
            </w:r>
            <w:r w:rsidRPr="00C15C0D">
              <w:t>жения работы (цикл ПОКА, цикл с пре</w:t>
            </w:r>
            <w:r w:rsidRPr="00C15C0D">
              <w:t>д</w:t>
            </w:r>
            <w:r w:rsidRPr="00C15C0D">
              <w:t>условием)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14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24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43CC" w:rsidRPr="00C15C0D" w:rsidRDefault="007A43CC" w:rsidP="007D0DAB">
            <w:pPr>
              <w:jc w:val="center"/>
              <w:rPr>
                <w:b/>
              </w:rPr>
            </w:pPr>
            <w:r w:rsidRPr="00C15C0D">
              <w:rPr>
                <w:b/>
              </w:rPr>
              <w:t xml:space="preserve">Глава 4. </w:t>
            </w:r>
            <w:r w:rsidRPr="00C15C0D">
              <w:rPr>
                <w:b/>
                <w:bCs/>
              </w:rPr>
              <w:t xml:space="preserve">«Коммуникационные технологии» </w:t>
            </w:r>
            <w:r w:rsidRPr="00C15C0D">
              <w:rPr>
                <w:b/>
              </w:rPr>
              <w:t>(11 часов)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Локальные и глобальные комп</w:t>
            </w:r>
            <w:r w:rsidRPr="00C15C0D">
              <w:rPr>
                <w:sz w:val="20"/>
                <w:szCs w:val="20"/>
              </w:rPr>
              <w:t>ь</w:t>
            </w:r>
            <w:r w:rsidRPr="00C15C0D">
              <w:rPr>
                <w:sz w:val="20"/>
                <w:szCs w:val="20"/>
              </w:rPr>
              <w:t>ютерные сети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Сообщение, канал связи, компьютерная сеть, скорость передачи информ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ции, локальная сеть, гл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бальная сеть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локальных и глобальных комп</w:t>
            </w:r>
            <w:r w:rsidRPr="00C15C0D">
              <w:rPr>
                <w:rFonts w:eastAsia="Times New Roman"/>
                <w:color w:val="000000"/>
              </w:rPr>
              <w:t>ь</w:t>
            </w:r>
            <w:r w:rsidRPr="00C15C0D">
              <w:rPr>
                <w:rFonts w:eastAsia="Times New Roman"/>
                <w:color w:val="000000"/>
              </w:rPr>
              <w:t>ютерных сетях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r w:rsidRPr="00C15C0D">
              <w:t xml:space="preserve"> </w:t>
            </w:r>
            <w:r w:rsidRPr="00C15C0D">
              <w:rPr>
                <w:color w:val="000000"/>
              </w:rPr>
              <w:t>готовность к п</w:t>
            </w:r>
            <w:r w:rsidRPr="00C15C0D">
              <w:rPr>
                <w:color w:val="000000"/>
              </w:rPr>
              <w:t>о</w:t>
            </w:r>
            <w:r w:rsidRPr="00C15C0D">
              <w:rPr>
                <w:color w:val="000000"/>
              </w:rPr>
              <w:t>вышению своего образовательного уровня и продолж</w:t>
            </w:r>
            <w:r w:rsidRPr="00C15C0D">
              <w:rPr>
                <w:color w:val="000000"/>
              </w:rPr>
              <w:t>е</w:t>
            </w:r>
            <w:r w:rsidRPr="00C15C0D">
              <w:rPr>
                <w:color w:val="000000"/>
              </w:rPr>
              <w:t xml:space="preserve">нию обучения с </w:t>
            </w:r>
            <w:r w:rsidRPr="00C15C0D">
              <w:rPr>
                <w:color w:val="000000"/>
              </w:rPr>
              <w:lastRenderedPageBreak/>
              <w:t>использован</w:t>
            </w:r>
            <w:r w:rsidRPr="00C15C0D">
              <w:rPr>
                <w:color w:val="000000"/>
              </w:rPr>
              <w:t>и</w:t>
            </w:r>
            <w:r w:rsidRPr="00C15C0D">
              <w:rPr>
                <w:color w:val="000000"/>
              </w:rPr>
              <w:t>ем средств и методов и</w:t>
            </w:r>
            <w:r w:rsidRPr="00C15C0D">
              <w:rPr>
                <w:color w:val="000000"/>
              </w:rPr>
              <w:t>н</w:t>
            </w:r>
            <w:r w:rsidRPr="00C15C0D">
              <w:rPr>
                <w:color w:val="000000"/>
              </w:rPr>
              <w:t>форматики и ИКТ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способность увязать учебное содержание с собственным жи</w:t>
            </w:r>
            <w:r w:rsidRPr="00C15C0D">
              <w:rPr>
                <w:color w:val="000000"/>
                <w:sz w:val="20"/>
                <w:szCs w:val="20"/>
              </w:rPr>
              <w:t>з</w:t>
            </w:r>
            <w:r w:rsidRPr="00C15C0D">
              <w:rPr>
                <w:color w:val="000000"/>
                <w:sz w:val="20"/>
                <w:szCs w:val="20"/>
              </w:rPr>
              <w:t>ненным опытом и личными смы</w:t>
            </w:r>
            <w:r w:rsidRPr="00C15C0D">
              <w:rPr>
                <w:color w:val="000000"/>
                <w:sz w:val="20"/>
                <w:szCs w:val="20"/>
              </w:rPr>
              <w:t>с</w:t>
            </w:r>
            <w:r w:rsidRPr="00C15C0D">
              <w:rPr>
                <w:color w:val="000000"/>
                <w:sz w:val="20"/>
                <w:szCs w:val="20"/>
              </w:rPr>
              <w:t>лами, понять значимость подготовки в области и</w:t>
            </w:r>
            <w:r w:rsidRPr="00C15C0D">
              <w:rPr>
                <w:color w:val="000000"/>
                <w:sz w:val="20"/>
                <w:szCs w:val="20"/>
              </w:rPr>
              <w:t>н</w:t>
            </w:r>
            <w:r w:rsidRPr="00C15C0D">
              <w:rPr>
                <w:color w:val="000000"/>
                <w:sz w:val="20"/>
                <w:szCs w:val="20"/>
              </w:rPr>
              <w:t>форматики и ИКТ в усл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виях развития информ</w:t>
            </w:r>
            <w:r w:rsidRPr="00C15C0D">
              <w:rPr>
                <w:color w:val="000000"/>
                <w:sz w:val="20"/>
                <w:szCs w:val="20"/>
              </w:rPr>
              <w:t>а</w:t>
            </w:r>
            <w:r w:rsidRPr="00C15C0D">
              <w:rPr>
                <w:color w:val="000000"/>
                <w:sz w:val="20"/>
                <w:szCs w:val="20"/>
              </w:rPr>
              <w:t>ционного общества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регулятивные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определять способы действий, умение планир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вать свою учебную де</w:t>
            </w:r>
            <w:r w:rsidRPr="00C15C0D">
              <w:rPr>
                <w:color w:val="000000"/>
                <w:sz w:val="20"/>
                <w:szCs w:val="20"/>
              </w:rPr>
              <w:t>я</w:t>
            </w:r>
            <w:r w:rsidRPr="00C15C0D">
              <w:rPr>
                <w:color w:val="000000"/>
                <w:sz w:val="20"/>
                <w:szCs w:val="20"/>
              </w:rPr>
              <w:t>тельность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познавательные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структур</w:t>
            </w:r>
            <w:r w:rsidRPr="00C15C0D">
              <w:rPr>
                <w:color w:val="000000"/>
                <w:sz w:val="20"/>
                <w:szCs w:val="20"/>
              </w:rPr>
              <w:t>и</w:t>
            </w:r>
            <w:r w:rsidRPr="00C15C0D">
              <w:rPr>
                <w:color w:val="000000"/>
                <w:sz w:val="20"/>
                <w:szCs w:val="20"/>
              </w:rPr>
              <w:t>ровать знания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владение навыками ан</w:t>
            </w:r>
            <w:r w:rsidRPr="00C15C0D">
              <w:rPr>
                <w:color w:val="000000"/>
                <w:sz w:val="20"/>
                <w:szCs w:val="20"/>
              </w:rPr>
              <w:t>а</w:t>
            </w:r>
            <w:r w:rsidRPr="00C15C0D">
              <w:rPr>
                <w:color w:val="000000"/>
                <w:sz w:val="20"/>
                <w:szCs w:val="20"/>
              </w:rPr>
              <w:t>лиза и критической оценки и</w:t>
            </w:r>
            <w:r w:rsidRPr="00C15C0D">
              <w:rPr>
                <w:color w:val="000000"/>
                <w:sz w:val="20"/>
                <w:szCs w:val="20"/>
              </w:rPr>
              <w:t>н</w:t>
            </w:r>
            <w:r w:rsidRPr="00C15C0D">
              <w:rPr>
                <w:color w:val="000000"/>
                <w:sz w:val="20"/>
                <w:szCs w:val="20"/>
              </w:rPr>
              <w:t>формации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i/>
                <w:color w:val="000000"/>
                <w:sz w:val="20"/>
                <w:szCs w:val="20"/>
              </w:rPr>
            </w:pPr>
            <w:r w:rsidRPr="00C15C0D">
              <w:rPr>
                <w:i/>
                <w:color w:val="000000"/>
                <w:sz w:val="20"/>
                <w:szCs w:val="20"/>
              </w:rPr>
              <w:t>коммуникативные</w:t>
            </w:r>
          </w:p>
          <w:p w:rsidR="007A43CC" w:rsidRPr="00C15C0D" w:rsidRDefault="007A43CC" w:rsidP="007D0DAB">
            <w:pPr>
              <w:pStyle w:val="aa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15C0D">
              <w:rPr>
                <w:color w:val="000000"/>
                <w:sz w:val="20"/>
                <w:szCs w:val="20"/>
              </w:rPr>
              <w:t>умение осознанно и произвольно стр</w:t>
            </w:r>
            <w:r w:rsidRPr="00C15C0D">
              <w:rPr>
                <w:color w:val="000000"/>
                <w:sz w:val="20"/>
                <w:szCs w:val="20"/>
              </w:rPr>
              <w:t>о</w:t>
            </w:r>
            <w:r w:rsidRPr="00C15C0D">
              <w:rPr>
                <w:color w:val="000000"/>
                <w:sz w:val="20"/>
                <w:szCs w:val="20"/>
              </w:rPr>
              <w:t>ить речевое выск</w:t>
            </w:r>
            <w:r w:rsidRPr="00C15C0D">
              <w:rPr>
                <w:color w:val="000000"/>
                <w:sz w:val="20"/>
                <w:szCs w:val="20"/>
              </w:rPr>
              <w:t>а</w:t>
            </w:r>
            <w:r w:rsidRPr="00C15C0D">
              <w:rPr>
                <w:color w:val="000000"/>
                <w:sz w:val="20"/>
                <w:szCs w:val="20"/>
              </w:rPr>
              <w:t>зывание в устной и письменной речи.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16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4.1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Как устроен Интернет. IP-адрес компьютера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 xml:space="preserve">Интернет, протокол,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-адрес, доменное имя, прот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кол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, протокол ТСР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Знать, как устроен Инте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нет, иметь представление об IP-адрес компьют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ра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21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4.2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Доменная система имён. Протоколы передачи да</w:t>
            </w:r>
            <w:r w:rsidRPr="00C15C0D">
              <w:rPr>
                <w:sz w:val="20"/>
                <w:szCs w:val="20"/>
              </w:rPr>
              <w:t>н</w:t>
            </w:r>
            <w:r w:rsidRPr="00C15C0D">
              <w:rPr>
                <w:sz w:val="20"/>
                <w:szCs w:val="20"/>
              </w:rPr>
              <w:t>ных.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 xml:space="preserve">Интернет, протокол,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-адрес, доменное имя, прот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кол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, протокол ТСР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доменной с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стеме имён и протоколах передачи да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22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4.2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Всемирная паутина. Фа</w:t>
            </w:r>
            <w:r w:rsidRPr="00C15C0D">
              <w:rPr>
                <w:sz w:val="20"/>
                <w:szCs w:val="20"/>
              </w:rPr>
              <w:t>й</w:t>
            </w:r>
            <w:r w:rsidRPr="00C15C0D">
              <w:rPr>
                <w:sz w:val="20"/>
                <w:szCs w:val="20"/>
              </w:rPr>
              <w:t>ловые архивы.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Всемирная паутина, универсальный указ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тель  ресурса (</w:t>
            </w:r>
            <w:r w:rsidRPr="00C15C0D">
              <w:rPr>
                <w:rFonts w:eastAsia="Times New Roman"/>
                <w:color w:val="00000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</w:rPr>
              <w:t>), протокол НТТР, файловые архивы, прот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кол </w:t>
            </w:r>
            <w:r w:rsidRPr="00C15C0D">
              <w:rPr>
                <w:rFonts w:eastAsia="Times New Roman"/>
                <w:color w:val="00000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</w:rPr>
              <w:t>, электронная почта, форум, тел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конференция, чат, социальная сеть, л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гин, пароль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серверах, структуре Всеми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ной паутины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28</w:t>
            </w:r>
            <w:r w:rsidRPr="00C15C0D">
              <w:t>.02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4.2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Электронная почта. Сетевое ко</w:t>
            </w:r>
            <w:r w:rsidRPr="00C15C0D">
              <w:rPr>
                <w:sz w:val="20"/>
                <w:szCs w:val="20"/>
              </w:rPr>
              <w:t>л</w:t>
            </w:r>
            <w:r w:rsidRPr="00C15C0D">
              <w:rPr>
                <w:sz w:val="20"/>
                <w:szCs w:val="20"/>
              </w:rPr>
              <w:t>лективное взаимодействие. Сет</w:t>
            </w:r>
            <w:r w:rsidRPr="00C15C0D">
              <w:rPr>
                <w:sz w:val="20"/>
                <w:szCs w:val="20"/>
              </w:rPr>
              <w:t>е</w:t>
            </w:r>
            <w:r w:rsidRPr="00C15C0D">
              <w:rPr>
                <w:sz w:val="20"/>
                <w:szCs w:val="20"/>
              </w:rPr>
              <w:t>вой этикет.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Всемирная паутина, универсальный указ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тель  ресурса (</w:t>
            </w:r>
            <w:r w:rsidRPr="00C15C0D">
              <w:rPr>
                <w:rFonts w:eastAsia="Times New Roman"/>
                <w:color w:val="00000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</w:rPr>
              <w:t>), протокол НТТР, файловые архивы, прот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кол </w:t>
            </w:r>
            <w:r w:rsidRPr="00C15C0D">
              <w:rPr>
                <w:rFonts w:eastAsia="Times New Roman"/>
                <w:color w:val="00000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</w:rPr>
              <w:t>, электронная почта, форум, тел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конференция, чат, социальная сеть, л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гин, пароль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ния об электронной почте, о телеконференциях, фор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мах, чатах, социальных сетях и сетевом эт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кете. Уметь работать с эле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тронной почтой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02</w:t>
            </w:r>
            <w:r w:rsidRPr="00C15C0D"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4.3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Технологии создания са</w:t>
            </w:r>
            <w:r w:rsidRPr="00C15C0D">
              <w:rPr>
                <w:sz w:val="20"/>
                <w:szCs w:val="20"/>
              </w:rPr>
              <w:t>й</w:t>
            </w:r>
            <w:r w:rsidRPr="00C15C0D">
              <w:rPr>
                <w:sz w:val="20"/>
                <w:szCs w:val="20"/>
              </w:rPr>
              <w:t>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Структура сайта, нав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гация, оформление сайта, шаблон стран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цы сайта, хостинг</w:t>
            </w:r>
          </w:p>
          <w:p w:rsidR="007A43CC" w:rsidRPr="00C15C0D" w:rsidRDefault="007A43CC" w:rsidP="007D0DAB">
            <w:pPr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технологии создания са</w:t>
            </w:r>
            <w:r w:rsidRPr="00C15C0D">
              <w:rPr>
                <w:rFonts w:eastAsia="Times New Roman"/>
                <w:color w:val="000000"/>
              </w:rPr>
              <w:t>й</w:t>
            </w:r>
            <w:r w:rsidRPr="00C15C0D">
              <w:rPr>
                <w:rFonts w:eastAsia="Times New Roman"/>
                <w:color w:val="000000"/>
              </w:rPr>
              <w:t>та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07</w:t>
            </w:r>
            <w:r w:rsidRPr="00C15C0D"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4.4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ind w:left="56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Содержание и структура сайта.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Структура сайта, нав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гация, оформление сайта, шаблон стран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цы сайта, хостинг</w:t>
            </w:r>
          </w:p>
          <w:p w:rsidR="007A43CC" w:rsidRPr="00C15C0D" w:rsidRDefault="007A43CC" w:rsidP="007D0DAB">
            <w:pPr>
              <w:jc w:val="center"/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Знать содержание и структуру сайта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09</w:t>
            </w:r>
            <w:r w:rsidRPr="00C15C0D"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4.4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Оформление сайта.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Структура сайта, нав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гация, оформление сайта, шаблон стран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цы сайта, хостинг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Уметь оформлять сайт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14</w:t>
            </w:r>
            <w:r w:rsidRPr="00C15C0D"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4.4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Размещение сайта в И</w:t>
            </w:r>
            <w:r w:rsidRPr="00C15C0D">
              <w:rPr>
                <w:sz w:val="20"/>
                <w:szCs w:val="20"/>
              </w:rPr>
              <w:t>н</w:t>
            </w:r>
            <w:r w:rsidRPr="00C15C0D">
              <w:rPr>
                <w:sz w:val="20"/>
                <w:szCs w:val="20"/>
              </w:rPr>
              <w:t>тернете.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autoSpaceDE w:val="0"/>
              <w:snapToGrid w:val="0"/>
              <w:ind w:left="-57" w:right="-57"/>
              <w:jc w:val="center"/>
              <w:rPr>
                <w:rFonts w:eastAsia="Times New Roman"/>
                <w:color w:val="000000"/>
              </w:rPr>
            </w:pPr>
            <w:r w:rsidRPr="00C15C0D">
              <w:rPr>
                <w:rFonts w:eastAsia="Times New Roman"/>
                <w:color w:val="000000"/>
              </w:rPr>
              <w:t>Структура сайта, нав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гация, оформление сайта, шаблон стран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>цы сайта, хостинг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Уметь размещать сайт в Интернет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16</w:t>
            </w:r>
            <w:r w:rsidRPr="00C15C0D">
              <w:t>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§ 4.4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Обобщение и систематизация основных понятий темы «</w:t>
            </w:r>
            <w:r w:rsidRPr="00C15C0D">
              <w:rPr>
                <w:bCs/>
                <w:sz w:val="20"/>
                <w:szCs w:val="20"/>
              </w:rPr>
              <w:t>Коммун</w:t>
            </w:r>
            <w:r w:rsidRPr="00C15C0D">
              <w:rPr>
                <w:bCs/>
                <w:sz w:val="20"/>
                <w:szCs w:val="20"/>
              </w:rPr>
              <w:t>и</w:t>
            </w:r>
            <w:r w:rsidRPr="00C15C0D">
              <w:rPr>
                <w:bCs/>
                <w:sz w:val="20"/>
                <w:szCs w:val="20"/>
              </w:rPr>
              <w:t>кационные технологии</w:t>
            </w:r>
            <w:r w:rsidRPr="00C15C0D">
              <w:rPr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proofErr w:type="gramStart"/>
            <w:r w:rsidRPr="00C15C0D">
              <w:rPr>
                <w:rFonts w:eastAsia="Times New Roman"/>
                <w:color w:val="000000"/>
              </w:rPr>
              <w:t>Сообщение, канал связи, компьютерная сеть, скорость передачи информ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ции, локальная сеть, гл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 xml:space="preserve">бальная сеть, Интернет, протокол,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-адрес, доме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 xml:space="preserve">ное имя, протокол </w:t>
            </w:r>
            <w:r w:rsidRPr="00C15C0D">
              <w:rPr>
                <w:rFonts w:eastAsia="Times New Roman"/>
                <w:color w:val="000000"/>
                <w:lang w:val="en-US"/>
              </w:rPr>
              <w:t>IP</w:t>
            </w:r>
            <w:r w:rsidRPr="00C15C0D">
              <w:rPr>
                <w:rFonts w:eastAsia="Times New Roman"/>
                <w:color w:val="000000"/>
              </w:rPr>
              <w:t>, пр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токол ТСР, Всемирная па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тина, универсальный указ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тель  ресурса (</w:t>
            </w:r>
            <w:r w:rsidRPr="00C15C0D">
              <w:rPr>
                <w:rFonts w:eastAsia="Times New Roman"/>
                <w:color w:val="000000"/>
                <w:lang w:val="en-US"/>
              </w:rPr>
              <w:t>URL</w:t>
            </w:r>
            <w:r w:rsidRPr="00C15C0D">
              <w:rPr>
                <w:rFonts w:eastAsia="Times New Roman"/>
                <w:color w:val="000000"/>
              </w:rPr>
              <w:t>), прот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кол НТТР, файловые арх</w:t>
            </w:r>
            <w:r w:rsidRPr="00C15C0D">
              <w:rPr>
                <w:rFonts w:eastAsia="Times New Roman"/>
                <w:color w:val="000000"/>
              </w:rPr>
              <w:t>и</w:t>
            </w:r>
            <w:r w:rsidRPr="00C15C0D">
              <w:rPr>
                <w:rFonts w:eastAsia="Times New Roman"/>
                <w:color w:val="000000"/>
              </w:rPr>
              <w:t xml:space="preserve">вы, протокол </w:t>
            </w:r>
            <w:r w:rsidRPr="00C15C0D">
              <w:rPr>
                <w:rFonts w:eastAsia="Times New Roman"/>
                <w:color w:val="000000"/>
                <w:lang w:val="en-US"/>
              </w:rPr>
              <w:t>FTP</w:t>
            </w:r>
            <w:r w:rsidRPr="00C15C0D">
              <w:rPr>
                <w:rFonts w:eastAsia="Times New Roman"/>
                <w:color w:val="000000"/>
              </w:rPr>
              <w:t>, эле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тронная почта, форум, тел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конференция, чат, социал</w:t>
            </w:r>
            <w:r w:rsidRPr="00C15C0D">
              <w:rPr>
                <w:rFonts w:eastAsia="Times New Roman"/>
                <w:color w:val="000000"/>
              </w:rPr>
              <w:t>ь</w:t>
            </w:r>
            <w:r w:rsidRPr="00C15C0D">
              <w:rPr>
                <w:rFonts w:eastAsia="Times New Roman"/>
                <w:color w:val="000000"/>
              </w:rPr>
              <w:t>ная сеть, логин, пароль, структура сайта, навигация, оформл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сайта, шаблон страницы сайта, х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стинг</w:t>
            </w:r>
            <w:proofErr w:type="gramEnd"/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rPr>
                <w:rFonts w:eastAsia="Times New Roman"/>
                <w:color w:val="000000"/>
              </w:rPr>
              <w:t>Иметь представл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ние о локальных и глобальных комп</w:t>
            </w:r>
            <w:r w:rsidRPr="00C15C0D">
              <w:rPr>
                <w:rFonts w:eastAsia="Times New Roman"/>
                <w:color w:val="000000"/>
              </w:rPr>
              <w:t>ь</w:t>
            </w:r>
            <w:r w:rsidRPr="00C15C0D">
              <w:rPr>
                <w:rFonts w:eastAsia="Times New Roman"/>
                <w:color w:val="000000"/>
              </w:rPr>
              <w:t>ютерных сетях, о доменной системе имён и протоколах передачи да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ных, о серверах, структ</w:t>
            </w:r>
            <w:r w:rsidRPr="00C15C0D">
              <w:rPr>
                <w:rFonts w:eastAsia="Times New Roman"/>
                <w:color w:val="000000"/>
              </w:rPr>
              <w:t>у</w:t>
            </w:r>
            <w:r w:rsidRPr="00C15C0D">
              <w:rPr>
                <w:rFonts w:eastAsia="Times New Roman"/>
                <w:color w:val="000000"/>
              </w:rPr>
              <w:t>ре Всемирной паутины, представления об эле</w:t>
            </w:r>
            <w:r w:rsidRPr="00C15C0D">
              <w:rPr>
                <w:rFonts w:eastAsia="Times New Roman"/>
                <w:color w:val="000000"/>
              </w:rPr>
              <w:t>к</w:t>
            </w:r>
            <w:r w:rsidRPr="00C15C0D">
              <w:rPr>
                <w:rFonts w:eastAsia="Times New Roman"/>
                <w:color w:val="000000"/>
              </w:rPr>
              <w:t>тронной почте, о телеко</w:t>
            </w:r>
            <w:r w:rsidRPr="00C15C0D">
              <w:rPr>
                <w:rFonts w:eastAsia="Times New Roman"/>
                <w:color w:val="000000"/>
              </w:rPr>
              <w:t>н</w:t>
            </w:r>
            <w:r w:rsidRPr="00C15C0D">
              <w:rPr>
                <w:rFonts w:eastAsia="Times New Roman"/>
                <w:color w:val="000000"/>
              </w:rPr>
              <w:t>ференциях, форумах, ч</w:t>
            </w:r>
            <w:r w:rsidRPr="00C15C0D">
              <w:rPr>
                <w:rFonts w:eastAsia="Times New Roman"/>
                <w:color w:val="000000"/>
              </w:rPr>
              <w:t>а</w:t>
            </w:r>
            <w:r w:rsidRPr="00C15C0D">
              <w:rPr>
                <w:rFonts w:eastAsia="Times New Roman"/>
                <w:color w:val="000000"/>
              </w:rPr>
              <w:t>тах, социальных сетях и сетевом этикете, о техн</w:t>
            </w:r>
            <w:r w:rsidRPr="00C15C0D">
              <w:rPr>
                <w:rFonts w:eastAsia="Times New Roman"/>
                <w:color w:val="000000"/>
              </w:rPr>
              <w:t>о</w:t>
            </w:r>
            <w:r w:rsidRPr="00C15C0D">
              <w:rPr>
                <w:rFonts w:eastAsia="Times New Roman"/>
                <w:color w:val="000000"/>
              </w:rPr>
              <w:t>логии создания сайта. Знать, как устроен Инте</w:t>
            </w:r>
            <w:r w:rsidRPr="00C15C0D">
              <w:rPr>
                <w:rFonts w:eastAsia="Times New Roman"/>
                <w:color w:val="000000"/>
              </w:rPr>
              <w:t>р</w:t>
            </w:r>
            <w:r w:rsidRPr="00C15C0D">
              <w:rPr>
                <w:rFonts w:eastAsia="Times New Roman"/>
                <w:color w:val="000000"/>
              </w:rPr>
              <w:t>нет, иметь представление об IP-адрес компьют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ра, содержание и структуру сайта. Уметь работать с электронной почтой, оформлять сайт, разм</w:t>
            </w:r>
            <w:r w:rsidRPr="00C15C0D">
              <w:rPr>
                <w:rFonts w:eastAsia="Times New Roman"/>
                <w:color w:val="000000"/>
              </w:rPr>
              <w:t>е</w:t>
            </w:r>
            <w:r w:rsidRPr="00C15C0D">
              <w:rPr>
                <w:rFonts w:eastAsia="Times New Roman"/>
                <w:color w:val="000000"/>
              </w:rPr>
              <w:t>щать сайт в Интернет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  <w:r w:rsidRPr="00C15C0D">
              <w:t xml:space="preserve"> – самооценка на основе критериев успешности уче</w:t>
            </w:r>
            <w:r w:rsidRPr="00C15C0D">
              <w:t>б</w:t>
            </w:r>
            <w:r w:rsidRPr="00C15C0D">
              <w:t>ной деятельности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ко</w:t>
            </w:r>
            <w:r w:rsidRPr="00C15C0D">
              <w:t>н</w:t>
            </w:r>
            <w:r w:rsidRPr="00C15C0D">
              <w:t>троль и самоконтроль – испол</w:t>
            </w:r>
            <w:r w:rsidRPr="00C15C0D">
              <w:t>ь</w:t>
            </w:r>
            <w:r w:rsidRPr="00C15C0D">
              <w:t>зовать установленные правила в контроле сп</w:t>
            </w:r>
            <w:r w:rsidRPr="00C15C0D">
              <w:t>о</w:t>
            </w:r>
            <w:r w:rsidRPr="00C15C0D">
              <w:t xml:space="preserve">соба решения задачи. </w:t>
            </w:r>
            <w:r w:rsidRPr="00C15C0D">
              <w:rPr>
                <w:i/>
              </w:rPr>
              <w:t>П</w:t>
            </w:r>
            <w:r w:rsidRPr="00C15C0D">
              <w:rPr>
                <w:i/>
              </w:rPr>
              <w:t>о</w:t>
            </w:r>
            <w:r w:rsidRPr="00C15C0D">
              <w:rPr>
                <w:i/>
              </w:rPr>
              <w:t>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выб</w:t>
            </w:r>
            <w:r w:rsidRPr="00C15C0D">
              <w:t>и</w:t>
            </w:r>
            <w:r w:rsidRPr="00C15C0D">
              <w:t>рать наиболее э</w:t>
            </w:r>
            <w:r w:rsidRPr="00C15C0D">
              <w:t>ф</w:t>
            </w:r>
            <w:r w:rsidRPr="00C15C0D">
              <w:t>фективные решения поставленной зад</w:t>
            </w:r>
            <w:r w:rsidRPr="00C15C0D">
              <w:t>а</w:t>
            </w:r>
            <w:r w:rsidRPr="00C15C0D">
              <w:t>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30.03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C0D">
              <w:rPr>
                <w:b/>
                <w:sz w:val="20"/>
                <w:szCs w:val="20"/>
              </w:rPr>
              <w:t>Контрольная работа по теме «</w:t>
            </w:r>
            <w:r w:rsidRPr="00C15C0D">
              <w:rPr>
                <w:b/>
                <w:bCs/>
                <w:sz w:val="20"/>
                <w:szCs w:val="20"/>
              </w:rPr>
              <w:t>Коммуникационные технол</w:t>
            </w:r>
            <w:r w:rsidRPr="00C15C0D">
              <w:rPr>
                <w:b/>
                <w:bCs/>
                <w:sz w:val="20"/>
                <w:szCs w:val="20"/>
              </w:rPr>
              <w:t>о</w:t>
            </w:r>
            <w:r w:rsidRPr="00C15C0D">
              <w:rPr>
                <w:b/>
                <w:bCs/>
                <w:sz w:val="20"/>
                <w:szCs w:val="20"/>
              </w:rPr>
              <w:t>гии</w:t>
            </w:r>
            <w:r w:rsidRPr="00C15C0D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/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04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311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43CC" w:rsidRPr="00C15C0D" w:rsidRDefault="007A43CC" w:rsidP="007D0DAB">
            <w:pPr>
              <w:jc w:val="center"/>
              <w:rPr>
                <w:b/>
              </w:rPr>
            </w:pPr>
            <w:r w:rsidRPr="00C15C0D">
              <w:rPr>
                <w:b/>
              </w:rPr>
              <w:t>Итоговое повт</w:t>
            </w:r>
            <w:r w:rsidRPr="00C15C0D">
              <w:rPr>
                <w:b/>
              </w:rPr>
              <w:t>о</w:t>
            </w:r>
            <w:r w:rsidRPr="00C15C0D">
              <w:rPr>
                <w:b/>
              </w:rPr>
              <w:t>рение (14 часов)</w:t>
            </w: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Информация и информ</w:t>
            </w:r>
            <w:r w:rsidRPr="00C15C0D">
              <w:rPr>
                <w:sz w:val="20"/>
                <w:szCs w:val="20"/>
              </w:rPr>
              <w:t>а</w:t>
            </w:r>
            <w:r w:rsidRPr="00C15C0D">
              <w:rPr>
                <w:sz w:val="20"/>
                <w:szCs w:val="20"/>
              </w:rPr>
              <w:t>ционные процессы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Информация и информац</w:t>
            </w:r>
            <w:r w:rsidRPr="00C15C0D">
              <w:t>и</w:t>
            </w:r>
            <w:r w:rsidRPr="00C15C0D">
              <w:t>онные процессы, кодиров</w:t>
            </w:r>
            <w:r w:rsidRPr="00C15C0D">
              <w:t>а</w:t>
            </w:r>
            <w:r w:rsidRPr="00C15C0D">
              <w:t>ние, единицы измерения, количество информ</w:t>
            </w:r>
            <w:r w:rsidRPr="00C15C0D">
              <w:t>а</w:t>
            </w:r>
            <w:r w:rsidRPr="00C15C0D">
              <w:t>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кодировании информ</w:t>
            </w:r>
            <w:r w:rsidRPr="00C15C0D">
              <w:t>а</w:t>
            </w:r>
            <w:r w:rsidRPr="00C15C0D">
              <w:t>ции, единицах измерения, количестве инфо</w:t>
            </w:r>
            <w:r w:rsidRPr="00C15C0D">
              <w:t>р</w:t>
            </w:r>
            <w:r w:rsidRPr="00C15C0D">
              <w:t>мации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формирование г</w:t>
            </w:r>
            <w:r w:rsidRPr="00C15C0D">
              <w:t>о</w:t>
            </w:r>
            <w:r w:rsidRPr="00C15C0D">
              <w:t>товности к продо</w:t>
            </w:r>
            <w:r w:rsidRPr="00C15C0D">
              <w:t>л</w:t>
            </w:r>
            <w:r w:rsidRPr="00C15C0D">
              <w:t>жению обучения с использованием ИКТ; освоение типичных сит</w:t>
            </w:r>
            <w:r w:rsidRPr="00C15C0D">
              <w:t>у</w:t>
            </w:r>
            <w:r w:rsidRPr="00C15C0D">
              <w:t>аций управления персональными средствами ИКТ, вкл</w:t>
            </w:r>
            <w:r w:rsidRPr="00C15C0D">
              <w:t>ю</w:t>
            </w:r>
            <w:r w:rsidRPr="00C15C0D">
              <w:t>чая цифровую б</w:t>
            </w:r>
            <w:r w:rsidRPr="00C15C0D">
              <w:t>ы</w:t>
            </w:r>
            <w:r w:rsidRPr="00C15C0D">
              <w:t>товую технику.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 Форм</w:t>
            </w:r>
            <w:r w:rsidRPr="00C15C0D">
              <w:t>и</w:t>
            </w:r>
            <w:r w:rsidRPr="00C15C0D">
              <w:t xml:space="preserve">рование </w:t>
            </w:r>
            <w:r w:rsidRPr="00C15C0D">
              <w:rPr>
                <w:bCs/>
              </w:rPr>
              <w:t>алгоритмическ</w:t>
            </w:r>
            <w:r w:rsidRPr="00C15C0D">
              <w:rPr>
                <w:bCs/>
              </w:rPr>
              <w:t>о</w:t>
            </w:r>
            <w:r w:rsidRPr="00C15C0D">
              <w:rPr>
                <w:bCs/>
              </w:rPr>
              <w:t>го мышления</w:t>
            </w:r>
            <w:r w:rsidRPr="00C15C0D">
              <w:t xml:space="preserve"> – умения планировать последов</w:t>
            </w:r>
            <w:r w:rsidRPr="00C15C0D">
              <w:t>а</w:t>
            </w:r>
            <w:r w:rsidRPr="00C15C0D">
              <w:t xml:space="preserve">тельность действий для достижения какой-либо цели (личной, </w:t>
            </w:r>
            <w:r w:rsidRPr="00C15C0D">
              <w:lastRenderedPageBreak/>
              <w:t>коллекти</w:t>
            </w:r>
            <w:r w:rsidRPr="00C15C0D">
              <w:t>в</w:t>
            </w:r>
            <w:r w:rsidRPr="00C15C0D">
              <w:t>ной, учебной, игровой и др.);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умение решать з</w:t>
            </w:r>
            <w:r w:rsidRPr="00C15C0D">
              <w:t>а</w:t>
            </w:r>
            <w:r w:rsidRPr="00C15C0D">
              <w:t>дачи, ответом для которых является описание последовательности де</w:t>
            </w:r>
            <w:r w:rsidRPr="00C15C0D">
              <w:t>й</w:t>
            </w:r>
            <w:r w:rsidRPr="00C15C0D">
              <w:t>ствий на естественных и формал</w:t>
            </w:r>
            <w:r w:rsidRPr="00C15C0D">
              <w:t>ь</w:t>
            </w:r>
            <w:r w:rsidRPr="00C15C0D">
              <w:t>ных языках;</w:t>
            </w:r>
          </w:p>
          <w:p w:rsidR="007A43CC" w:rsidRPr="00C15C0D" w:rsidRDefault="007A43CC" w:rsidP="007D0DAB">
            <w:pPr>
              <w:widowControl w:val="0"/>
              <w:jc w:val="center"/>
            </w:pPr>
            <w:r w:rsidRPr="00C15C0D">
              <w:t>умение вносить необх</w:t>
            </w:r>
            <w:r w:rsidRPr="00C15C0D">
              <w:t>о</w:t>
            </w:r>
            <w:r w:rsidRPr="00C15C0D">
              <w:t>димые дополнения и и</w:t>
            </w:r>
            <w:r w:rsidRPr="00C15C0D">
              <w:t>з</w:t>
            </w:r>
            <w:r w:rsidRPr="00C15C0D">
              <w:t>менения в план и способ действия в случае ра</w:t>
            </w:r>
            <w:r w:rsidRPr="00C15C0D">
              <w:t>с</w:t>
            </w:r>
            <w:r w:rsidRPr="00C15C0D">
              <w:t>хождения начального плана (или эталона), р</w:t>
            </w:r>
            <w:r w:rsidRPr="00C15C0D">
              <w:t>е</w:t>
            </w:r>
            <w:r w:rsidRPr="00C15C0D">
              <w:t xml:space="preserve">ального действия и его результата. </w:t>
            </w:r>
            <w:r w:rsidRPr="00C15C0D">
              <w:rPr>
                <w:i/>
              </w:rPr>
              <w:t>Познавател</w:t>
            </w:r>
            <w:r w:rsidRPr="00C15C0D">
              <w:rPr>
                <w:i/>
              </w:rPr>
              <w:t>ь</w:t>
            </w:r>
            <w:r w:rsidRPr="00C15C0D">
              <w:rPr>
                <w:i/>
              </w:rPr>
              <w:t>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</w:t>
            </w:r>
            <w:r w:rsidRPr="00C15C0D">
              <w:t>ы</w:t>
            </w:r>
            <w:r w:rsidRPr="00C15C0D">
              <w:t>бирать наиболее эффе</w:t>
            </w:r>
            <w:r w:rsidRPr="00C15C0D">
              <w:t>к</w:t>
            </w:r>
            <w:r w:rsidRPr="00C15C0D">
              <w:t>тивные решения поста</w:t>
            </w:r>
            <w:r w:rsidRPr="00C15C0D">
              <w:t>в</w:t>
            </w:r>
            <w:r w:rsidRPr="00C15C0D">
              <w:t>ленной зад</w:t>
            </w:r>
            <w:r w:rsidRPr="00C15C0D">
              <w:t>а</w:t>
            </w:r>
            <w:r w:rsidRPr="00C15C0D">
              <w:t>чи.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Коммуникативные:</w:t>
            </w:r>
            <w:r w:rsidRPr="00C15C0D">
              <w:t xml:space="preserve">  ум</w:t>
            </w:r>
            <w:r w:rsidRPr="00C15C0D">
              <w:t>е</w:t>
            </w:r>
            <w:r w:rsidRPr="00C15C0D">
              <w:t>ние определять наиболее рациональную последов</w:t>
            </w:r>
            <w:r w:rsidRPr="00C15C0D">
              <w:t>а</w:t>
            </w:r>
            <w:r w:rsidRPr="00C15C0D">
              <w:t>тельность действий по коллективному выполн</w:t>
            </w:r>
            <w:r w:rsidRPr="00C15C0D">
              <w:t>е</w:t>
            </w:r>
            <w:r w:rsidRPr="00C15C0D">
              <w:t>нию учебной задачи (план, алгоритм), а также адекватно оцен</w:t>
            </w:r>
            <w:r w:rsidRPr="00C15C0D">
              <w:t>и</w:t>
            </w:r>
            <w:r w:rsidRPr="00C15C0D">
              <w:t>вать и применять свои спосо</w:t>
            </w:r>
            <w:r w:rsidRPr="00C15C0D">
              <w:t>б</w:t>
            </w:r>
            <w:r w:rsidRPr="00C15C0D">
              <w:t>ности в коллективной де</w:t>
            </w:r>
            <w:r w:rsidRPr="00C15C0D">
              <w:t>я</w:t>
            </w:r>
            <w:r w:rsidRPr="00C15C0D">
              <w:t>тельности.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06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Файловая система перс</w:t>
            </w:r>
            <w:r w:rsidRPr="00C15C0D">
              <w:rPr>
                <w:sz w:val="20"/>
                <w:szCs w:val="20"/>
              </w:rPr>
              <w:t>о</w:t>
            </w:r>
            <w:r w:rsidRPr="00C15C0D">
              <w:rPr>
                <w:sz w:val="20"/>
                <w:szCs w:val="20"/>
              </w:rPr>
              <w:t>нального компьютера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Файловая система перс</w:t>
            </w:r>
            <w:r w:rsidRPr="00C15C0D">
              <w:t>о</w:t>
            </w:r>
            <w:r w:rsidRPr="00C15C0D">
              <w:t>нального компьютера, ра</w:t>
            </w:r>
            <w:r w:rsidRPr="00C15C0D">
              <w:t>з</w:t>
            </w:r>
            <w:r w:rsidRPr="00C15C0D">
              <w:t>меры файлов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об иерархической файловой системе персональн</w:t>
            </w:r>
            <w:r w:rsidRPr="00C15C0D">
              <w:t>о</w:t>
            </w:r>
            <w:r w:rsidRPr="00C15C0D">
              <w:t>го компьютера, размере фа</w:t>
            </w:r>
            <w:r w:rsidRPr="00C15C0D">
              <w:t>й</w:t>
            </w:r>
            <w:r w:rsidRPr="00C15C0D">
              <w:t>лов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11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Системы счисления и л</w:t>
            </w:r>
            <w:r w:rsidRPr="00C15C0D">
              <w:rPr>
                <w:sz w:val="20"/>
                <w:szCs w:val="20"/>
              </w:rPr>
              <w:t>о</w:t>
            </w:r>
            <w:r w:rsidRPr="00C15C0D">
              <w:rPr>
                <w:sz w:val="20"/>
                <w:szCs w:val="20"/>
              </w:rPr>
              <w:t>гика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Системы счисления. Пер</w:t>
            </w:r>
            <w:r w:rsidRPr="00C15C0D">
              <w:t>е</w:t>
            </w:r>
            <w:r w:rsidRPr="00C15C0D">
              <w:t xml:space="preserve">вод из 10 </w:t>
            </w:r>
            <w:proofErr w:type="spellStart"/>
            <w:r w:rsidRPr="00C15C0D">
              <w:t>сс</w:t>
            </w:r>
            <w:proofErr w:type="spellEnd"/>
            <w:r w:rsidRPr="00C15C0D">
              <w:t xml:space="preserve"> в 2 </w:t>
            </w:r>
            <w:proofErr w:type="spellStart"/>
            <w:r w:rsidRPr="00C15C0D">
              <w:t>сс</w:t>
            </w:r>
            <w:proofErr w:type="spellEnd"/>
            <w:r w:rsidRPr="00C15C0D">
              <w:t>. Логика, высказ</w:t>
            </w:r>
            <w:r w:rsidRPr="00C15C0D">
              <w:t>ы</w:t>
            </w:r>
            <w:r w:rsidRPr="00C15C0D">
              <w:t>вания и логические операции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программир</w:t>
            </w:r>
            <w:r w:rsidRPr="00C15C0D">
              <w:t>о</w:t>
            </w:r>
            <w:r w:rsidRPr="00C15C0D">
              <w:t>вание циклов с заданным условием продолжения раб</w:t>
            </w:r>
            <w:r w:rsidRPr="00C15C0D">
              <w:t>о</w:t>
            </w:r>
            <w:r w:rsidRPr="00C15C0D">
              <w:t>ты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13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Таблицы и графы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Табличная и графич</w:t>
            </w:r>
            <w:r w:rsidRPr="00C15C0D">
              <w:t>е</w:t>
            </w:r>
            <w:r w:rsidRPr="00C15C0D">
              <w:t>ская формы представления информ</w:t>
            </w:r>
            <w:r w:rsidRPr="00C15C0D">
              <w:t>а</w:t>
            </w:r>
            <w:r w:rsidRPr="00C15C0D">
              <w:t>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преобраз</w:t>
            </w:r>
            <w:r w:rsidRPr="00C15C0D">
              <w:t>о</w:t>
            </w:r>
            <w:r w:rsidRPr="00C15C0D">
              <w:t xml:space="preserve">вывать информацию из  </w:t>
            </w:r>
            <w:proofErr w:type="gramStart"/>
            <w:r w:rsidRPr="00C15C0D">
              <w:t>табли</w:t>
            </w:r>
            <w:r w:rsidRPr="00C15C0D">
              <w:t>ч</w:t>
            </w:r>
            <w:r w:rsidRPr="00C15C0D">
              <w:t>ной</w:t>
            </w:r>
            <w:proofErr w:type="gramEnd"/>
            <w:r w:rsidRPr="00C15C0D">
              <w:t xml:space="preserve"> в графическую фо</w:t>
            </w:r>
            <w:r w:rsidRPr="00C15C0D">
              <w:t>р</w:t>
            </w:r>
            <w:r w:rsidRPr="00C15C0D">
              <w:t xml:space="preserve">му. Уметь вычислять </w:t>
            </w:r>
            <w:r w:rsidRPr="00C15C0D">
              <w:lastRenderedPageBreak/>
              <w:t>кратчайшее расстояние по графу и количество дорог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18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lastRenderedPageBreak/>
              <w:t>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Передача информации и инфо</w:t>
            </w:r>
            <w:r w:rsidRPr="00C15C0D">
              <w:rPr>
                <w:sz w:val="20"/>
                <w:szCs w:val="20"/>
              </w:rPr>
              <w:t>р</w:t>
            </w:r>
            <w:r w:rsidRPr="00C15C0D">
              <w:rPr>
                <w:sz w:val="20"/>
                <w:szCs w:val="20"/>
              </w:rPr>
              <w:t>мационный поиск.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Расчет количества информации при п</w:t>
            </w:r>
            <w:r w:rsidRPr="00C15C0D">
              <w:t>е</w:t>
            </w:r>
            <w:r w:rsidRPr="00C15C0D">
              <w:t>редаче, поиск инфо</w:t>
            </w:r>
            <w:r w:rsidRPr="00C15C0D">
              <w:t>р</w:t>
            </w:r>
            <w:r w:rsidRPr="00C15C0D">
              <w:t>мации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определять размер файла, уметь осущест</w:t>
            </w:r>
            <w:r w:rsidRPr="00C15C0D">
              <w:t>в</w:t>
            </w:r>
            <w:r w:rsidRPr="00C15C0D">
              <w:t>лять поиск информации по з</w:t>
            </w:r>
            <w:r w:rsidRPr="00C15C0D">
              <w:t>а</w:t>
            </w:r>
            <w:r w:rsidRPr="00C15C0D">
              <w:t>данным условиям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20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Вычисления с помощью эле</w:t>
            </w:r>
            <w:r w:rsidRPr="00C15C0D">
              <w:rPr>
                <w:sz w:val="20"/>
                <w:szCs w:val="20"/>
              </w:rPr>
              <w:t>к</w:t>
            </w:r>
            <w:r w:rsidRPr="00C15C0D">
              <w:rPr>
                <w:sz w:val="20"/>
                <w:szCs w:val="20"/>
              </w:rPr>
              <w:t>тронных таблиц.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Относительные, абсолютные и смеша</w:t>
            </w:r>
            <w:r w:rsidRPr="00C15C0D">
              <w:t>н</w:t>
            </w:r>
            <w:r w:rsidRPr="00C15C0D">
              <w:t>ные ссылки, ди</w:t>
            </w:r>
            <w:r w:rsidRPr="00C15C0D">
              <w:t>а</w:t>
            </w:r>
            <w:r w:rsidRPr="00C15C0D">
              <w:t>граммы. Анализ данных эле</w:t>
            </w:r>
            <w:r w:rsidRPr="00C15C0D">
              <w:t>к</w:t>
            </w:r>
            <w:r w:rsidRPr="00C15C0D">
              <w:t>тронных таблиц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осуществлять поиск, отбор и анализ да</w:t>
            </w:r>
            <w:r w:rsidRPr="00C15C0D">
              <w:t>н</w:t>
            </w:r>
            <w:r w:rsidRPr="00C15C0D">
              <w:t>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25</w:t>
            </w:r>
            <w:r w:rsidRPr="00C15C0D">
              <w:t>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Обработка таблиц: выбор и со</w:t>
            </w:r>
            <w:r w:rsidRPr="00C15C0D">
              <w:rPr>
                <w:sz w:val="20"/>
                <w:szCs w:val="20"/>
              </w:rPr>
              <w:t>р</w:t>
            </w:r>
            <w:r w:rsidRPr="00C15C0D">
              <w:rPr>
                <w:sz w:val="20"/>
                <w:szCs w:val="20"/>
              </w:rPr>
              <w:t>тировка записей.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Относительные, абсолютные и смеша</w:t>
            </w:r>
            <w:r w:rsidRPr="00C15C0D">
              <w:t>н</w:t>
            </w:r>
            <w:r w:rsidRPr="00C15C0D">
              <w:t>ные ссылки, ди</w:t>
            </w:r>
            <w:r w:rsidRPr="00C15C0D">
              <w:t>а</w:t>
            </w:r>
            <w:r w:rsidRPr="00C15C0D">
              <w:t>граммы. Анализ данных эле</w:t>
            </w:r>
            <w:r w:rsidRPr="00C15C0D">
              <w:t>к</w:t>
            </w:r>
            <w:r w:rsidRPr="00C15C0D">
              <w:t>тронных таблиц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осуществлять поиск, отбор и анализ да</w:t>
            </w:r>
            <w:r w:rsidRPr="00C15C0D">
              <w:t>н</w:t>
            </w:r>
            <w:r w:rsidRPr="00C15C0D">
              <w:t>ных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27.04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57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Алгоритмы и испо</w:t>
            </w:r>
            <w:r w:rsidRPr="00C15C0D">
              <w:t>л</w:t>
            </w:r>
            <w:r w:rsidRPr="00C15C0D">
              <w:t>нители (чертежник, делитель, и т. д.)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анализировать а</w:t>
            </w:r>
            <w:r w:rsidRPr="00C15C0D">
              <w:t>л</w:t>
            </w:r>
            <w:r w:rsidRPr="00C15C0D">
              <w:t>горитмы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04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Алгоритмы и исполнители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Алгоритмы и испо</w:t>
            </w:r>
            <w:r w:rsidRPr="00C15C0D">
              <w:t>л</w:t>
            </w:r>
            <w:r w:rsidRPr="00C15C0D">
              <w:t>нители (чертежник, делитель, и т. д.)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Уметь анализировать а</w:t>
            </w:r>
            <w:r w:rsidRPr="00C15C0D">
              <w:t>л</w:t>
            </w:r>
            <w:r w:rsidRPr="00C15C0D">
              <w:t>горитмы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11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r w:rsidRPr="00C15C0D">
              <w:t>Программирование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Язык программир</w:t>
            </w:r>
            <w:r w:rsidRPr="00C15C0D">
              <w:t>о</w:t>
            </w:r>
            <w:r w:rsidRPr="00C15C0D">
              <w:t>вания, программа, структура пр</w:t>
            </w:r>
            <w:r w:rsidRPr="00C15C0D">
              <w:t>о</w:t>
            </w:r>
            <w:r w:rsidRPr="00C15C0D">
              <w:t>граммы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языках программиров</w:t>
            </w:r>
            <w:r w:rsidRPr="00C15C0D">
              <w:t>а</w:t>
            </w:r>
            <w:r w:rsidRPr="00C15C0D">
              <w:t>ния, о языке Паскаль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16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Язык программир</w:t>
            </w:r>
            <w:r w:rsidRPr="00C15C0D">
              <w:t>о</w:t>
            </w:r>
            <w:r w:rsidRPr="00C15C0D">
              <w:t>вания, программа, структура пр</w:t>
            </w:r>
            <w:r w:rsidRPr="00C15C0D">
              <w:t>о</w:t>
            </w:r>
            <w:r w:rsidRPr="00C15C0D">
              <w:t>граммы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языках программиров</w:t>
            </w:r>
            <w:r w:rsidRPr="00C15C0D">
              <w:t>а</w:t>
            </w:r>
            <w:r w:rsidRPr="00C15C0D">
              <w:t>ния, о языке Паскаль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18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r w:rsidRPr="00C15C0D">
              <w:t>Итоговое занятие.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Система счисления, логические выраж</w:t>
            </w:r>
            <w:r w:rsidRPr="00C15C0D">
              <w:t>е</w:t>
            </w:r>
            <w:r w:rsidRPr="00C15C0D">
              <w:t>ния, алгоритм, пр</w:t>
            </w:r>
            <w:r w:rsidRPr="00C15C0D">
              <w:t>о</w:t>
            </w:r>
            <w:r w:rsidRPr="00C15C0D">
              <w:t>грамма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системах счисления, логич</w:t>
            </w:r>
            <w:r w:rsidRPr="00C15C0D">
              <w:t>е</w:t>
            </w:r>
            <w:r w:rsidRPr="00C15C0D">
              <w:t>ских выражениях, алгоритмах, о языке Па</w:t>
            </w:r>
            <w:r w:rsidRPr="00C15C0D">
              <w:t>с</w:t>
            </w:r>
            <w:r w:rsidRPr="00C15C0D">
              <w:t>каль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Личностные:</w:t>
            </w:r>
          </w:p>
          <w:p w:rsidR="007A43CC" w:rsidRPr="00C15C0D" w:rsidRDefault="007A43CC" w:rsidP="007D0DAB">
            <w:pPr>
              <w:jc w:val="center"/>
            </w:pPr>
            <w:proofErr w:type="spellStart"/>
            <w:r w:rsidRPr="00C15C0D">
              <w:t>Смыслообразование</w:t>
            </w:r>
            <w:proofErr w:type="spellEnd"/>
            <w:r w:rsidRPr="00C15C0D">
              <w:t xml:space="preserve"> – самооценка на основе критериев успешности уче</w:t>
            </w:r>
            <w:r w:rsidRPr="00C15C0D">
              <w:t>б</w:t>
            </w:r>
            <w:r w:rsidRPr="00C15C0D">
              <w:t>ной деятельности</w:t>
            </w:r>
          </w:p>
          <w:p w:rsidR="007A43CC" w:rsidRPr="00C15C0D" w:rsidRDefault="007A43CC" w:rsidP="007D0DAB">
            <w:pPr>
              <w:jc w:val="center"/>
              <w:rPr>
                <w:i/>
              </w:rPr>
            </w:pPr>
            <w:r w:rsidRPr="00C15C0D">
              <w:rPr>
                <w:i/>
              </w:rPr>
              <w:t>Регулятивные:</w:t>
            </w:r>
            <w:r w:rsidRPr="00C15C0D">
              <w:t xml:space="preserve"> ко</w:t>
            </w:r>
            <w:r w:rsidRPr="00C15C0D">
              <w:t>н</w:t>
            </w:r>
            <w:r w:rsidRPr="00C15C0D">
              <w:t>троль и самоконтроль – испол</w:t>
            </w:r>
            <w:r w:rsidRPr="00C15C0D">
              <w:t>ь</w:t>
            </w:r>
            <w:r w:rsidRPr="00C15C0D">
              <w:t xml:space="preserve">зовать </w:t>
            </w:r>
            <w:r w:rsidRPr="00C15C0D">
              <w:lastRenderedPageBreak/>
              <w:t>установленные правила в контроле сп</w:t>
            </w:r>
            <w:r w:rsidRPr="00C15C0D">
              <w:t>о</w:t>
            </w:r>
            <w:r w:rsidRPr="00C15C0D">
              <w:t xml:space="preserve">соба решения задачи. </w:t>
            </w:r>
            <w:r w:rsidRPr="00C15C0D">
              <w:rPr>
                <w:i/>
              </w:rPr>
              <w:t>П</w:t>
            </w:r>
            <w:r w:rsidRPr="00C15C0D">
              <w:rPr>
                <w:i/>
              </w:rPr>
              <w:t>о</w:t>
            </w:r>
            <w:r w:rsidRPr="00C15C0D">
              <w:rPr>
                <w:i/>
              </w:rPr>
              <w:t>знавательные:</w:t>
            </w:r>
            <w:r w:rsidRPr="00C15C0D">
              <w:t xml:space="preserve"> </w:t>
            </w:r>
            <w:proofErr w:type="spellStart"/>
            <w:r w:rsidRPr="00C15C0D">
              <w:t>общеучебные</w:t>
            </w:r>
            <w:proofErr w:type="spellEnd"/>
            <w:r w:rsidRPr="00C15C0D">
              <w:t xml:space="preserve"> – выб</w:t>
            </w:r>
            <w:r w:rsidRPr="00C15C0D">
              <w:t>и</w:t>
            </w:r>
            <w:r w:rsidRPr="00C15C0D">
              <w:t>рать наиболее э</w:t>
            </w:r>
            <w:r w:rsidRPr="00C15C0D">
              <w:t>ф</w:t>
            </w:r>
            <w:r w:rsidRPr="00C15C0D">
              <w:t>фективные решения поставленной зад</w:t>
            </w:r>
            <w:r w:rsidRPr="00C15C0D">
              <w:t>а</w:t>
            </w:r>
            <w:r w:rsidRPr="00C15C0D">
              <w:t>чи.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lastRenderedPageBreak/>
              <w:t>23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  <w:tr w:rsidR="007A43CC" w:rsidRPr="00C15C0D" w:rsidTr="007D0DAB">
        <w:trPr>
          <w:trHeight w:val="534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C15C0D">
              <w:rPr>
                <w:sz w:val="20"/>
                <w:szCs w:val="20"/>
              </w:rPr>
              <w:t>Резерв учебного времени.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1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Система счисления, логические выраж</w:t>
            </w:r>
            <w:r w:rsidRPr="00C15C0D">
              <w:t>е</w:t>
            </w:r>
            <w:r w:rsidRPr="00C15C0D">
              <w:t>ния, алгоритм, пр</w:t>
            </w:r>
            <w:r w:rsidRPr="00C15C0D">
              <w:t>о</w:t>
            </w:r>
            <w:r w:rsidRPr="00C15C0D">
              <w:t>грамма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 w:rsidRPr="00C15C0D">
              <w:t>Иметь представл</w:t>
            </w:r>
            <w:r w:rsidRPr="00C15C0D">
              <w:t>е</w:t>
            </w:r>
            <w:r w:rsidRPr="00C15C0D">
              <w:t>ние о системах счисления, логич</w:t>
            </w:r>
            <w:r w:rsidRPr="00C15C0D">
              <w:t>е</w:t>
            </w:r>
            <w:r w:rsidRPr="00C15C0D">
              <w:t xml:space="preserve">ских выражениях, </w:t>
            </w:r>
            <w:r w:rsidRPr="00C15C0D">
              <w:lastRenderedPageBreak/>
              <w:t>алгоритмах, о языке Па</w:t>
            </w:r>
            <w:r w:rsidRPr="00C15C0D">
              <w:t>с</w:t>
            </w:r>
            <w:r w:rsidRPr="00C15C0D">
              <w:t>каль</w:t>
            </w: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CC" w:rsidRPr="00C15C0D" w:rsidRDefault="007A43CC" w:rsidP="007D0DAB">
            <w:pPr>
              <w:rPr>
                <w:i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3CC" w:rsidRPr="00C15C0D" w:rsidRDefault="007A43CC" w:rsidP="007D0DAB">
            <w:pPr>
              <w:jc w:val="center"/>
            </w:pPr>
            <w:r>
              <w:t>25</w:t>
            </w:r>
            <w:r w:rsidRPr="00C15C0D">
              <w:t>.05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CC" w:rsidRPr="00C15C0D" w:rsidRDefault="007A43CC" w:rsidP="007D0DAB">
            <w:pPr>
              <w:jc w:val="center"/>
            </w:pPr>
          </w:p>
        </w:tc>
      </w:tr>
    </w:tbl>
    <w:p w:rsidR="007A43CC" w:rsidRDefault="007A43CC" w:rsidP="007A43CC">
      <w:pPr>
        <w:shd w:val="clear" w:color="auto" w:fill="FFFFFF"/>
        <w:rPr>
          <w:sz w:val="24"/>
          <w:szCs w:val="24"/>
        </w:rPr>
      </w:pPr>
    </w:p>
    <w:p w:rsidR="00692D86" w:rsidRPr="00692D86" w:rsidRDefault="00692D86" w:rsidP="00533E3D">
      <w:pPr>
        <w:rPr>
          <w:sz w:val="24"/>
          <w:szCs w:val="24"/>
        </w:rPr>
      </w:pPr>
    </w:p>
    <w:sectPr w:rsidR="00692D86" w:rsidRPr="00692D86" w:rsidSect="00A14CB8">
      <w:headerReference w:type="even" r:id="rId10"/>
      <w:headerReference w:type="default" r:id="rId11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C5" w:rsidRDefault="00583CC5">
      <w:r>
        <w:separator/>
      </w:r>
    </w:p>
  </w:endnote>
  <w:endnote w:type="continuationSeparator" w:id="0">
    <w:p w:rsidR="00583CC5" w:rsidRDefault="0058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C" w:rsidRDefault="00A052DC" w:rsidP="00692D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52DC" w:rsidRDefault="00A052DC" w:rsidP="00692D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2DC" w:rsidRDefault="00A052DC" w:rsidP="00692D86">
    <w:pPr>
      <w:pStyle w:val="a3"/>
      <w:framePr w:wrap="around" w:vAnchor="text" w:hAnchor="margin" w:xAlign="right" w:y="1"/>
      <w:rPr>
        <w:rStyle w:val="a5"/>
      </w:rPr>
    </w:pPr>
  </w:p>
  <w:p w:rsidR="00A052DC" w:rsidRDefault="00A052DC" w:rsidP="00692D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C5" w:rsidRDefault="00583CC5">
      <w:r>
        <w:separator/>
      </w:r>
    </w:p>
  </w:footnote>
  <w:footnote w:type="continuationSeparator" w:id="0">
    <w:p w:rsidR="00583CC5" w:rsidRDefault="00583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16" w:rsidRDefault="00583CC5" w:rsidP="0083255C">
    <w:pPr>
      <w:pStyle w:val="af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F16" w:rsidRDefault="00583CC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16" w:rsidRDefault="00583CC5" w:rsidP="0083255C">
    <w:pPr>
      <w:pStyle w:val="af4"/>
      <w:framePr w:wrap="around" w:vAnchor="text" w:hAnchor="margin" w:xAlign="center" w:y="1"/>
      <w:rPr>
        <w:rStyle w:val="a5"/>
      </w:rPr>
    </w:pPr>
  </w:p>
  <w:p w:rsidR="00103F16" w:rsidRDefault="00583CC5" w:rsidP="007142B4">
    <w:pPr>
      <w:pStyle w:val="af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>
    <w:nsid w:val="0000074D"/>
    <w:multiLevelType w:val="hybridMultilevel"/>
    <w:tmpl w:val="37F6599E"/>
    <w:lvl w:ilvl="0" w:tplc="71542104">
      <w:start w:val="1"/>
      <w:numFmt w:val="bullet"/>
      <w:lvlText w:val=""/>
      <w:lvlJc w:val="left"/>
    </w:lvl>
    <w:lvl w:ilvl="1" w:tplc="223A62E0">
      <w:start w:val="1"/>
      <w:numFmt w:val="bullet"/>
      <w:lvlText w:val="и"/>
      <w:lvlJc w:val="left"/>
    </w:lvl>
    <w:lvl w:ilvl="2" w:tplc="C84493A6">
      <w:numFmt w:val="decimal"/>
      <w:lvlText w:val=""/>
      <w:lvlJc w:val="left"/>
    </w:lvl>
    <w:lvl w:ilvl="3" w:tplc="D9C4F722">
      <w:numFmt w:val="decimal"/>
      <w:lvlText w:val=""/>
      <w:lvlJc w:val="left"/>
    </w:lvl>
    <w:lvl w:ilvl="4" w:tplc="547EE936">
      <w:numFmt w:val="decimal"/>
      <w:lvlText w:val=""/>
      <w:lvlJc w:val="left"/>
    </w:lvl>
    <w:lvl w:ilvl="5" w:tplc="743ED076">
      <w:numFmt w:val="decimal"/>
      <w:lvlText w:val=""/>
      <w:lvlJc w:val="left"/>
    </w:lvl>
    <w:lvl w:ilvl="6" w:tplc="E624AFFA">
      <w:numFmt w:val="decimal"/>
      <w:lvlText w:val=""/>
      <w:lvlJc w:val="left"/>
    </w:lvl>
    <w:lvl w:ilvl="7" w:tplc="C15C863E">
      <w:numFmt w:val="decimal"/>
      <w:lvlText w:val=""/>
      <w:lvlJc w:val="left"/>
    </w:lvl>
    <w:lvl w:ilvl="8" w:tplc="9D6A743A">
      <w:numFmt w:val="decimal"/>
      <w:lvlText w:val=""/>
      <w:lvlJc w:val="left"/>
    </w:lvl>
  </w:abstractNum>
  <w:abstractNum w:abstractNumId="5">
    <w:nsid w:val="00001238"/>
    <w:multiLevelType w:val="hybridMultilevel"/>
    <w:tmpl w:val="65167B92"/>
    <w:lvl w:ilvl="0" w:tplc="FD6CCFA6">
      <w:start w:val="1"/>
      <w:numFmt w:val="bullet"/>
      <w:lvlText w:val=""/>
      <w:lvlJc w:val="left"/>
    </w:lvl>
    <w:lvl w:ilvl="1" w:tplc="9ACC18C2">
      <w:numFmt w:val="decimal"/>
      <w:lvlText w:val=""/>
      <w:lvlJc w:val="left"/>
    </w:lvl>
    <w:lvl w:ilvl="2" w:tplc="18E0C80A">
      <w:numFmt w:val="decimal"/>
      <w:lvlText w:val=""/>
      <w:lvlJc w:val="left"/>
    </w:lvl>
    <w:lvl w:ilvl="3" w:tplc="B4CED7A6">
      <w:numFmt w:val="decimal"/>
      <w:lvlText w:val=""/>
      <w:lvlJc w:val="left"/>
    </w:lvl>
    <w:lvl w:ilvl="4" w:tplc="7F3A5694">
      <w:numFmt w:val="decimal"/>
      <w:lvlText w:val=""/>
      <w:lvlJc w:val="left"/>
    </w:lvl>
    <w:lvl w:ilvl="5" w:tplc="DBC8104A">
      <w:numFmt w:val="decimal"/>
      <w:lvlText w:val=""/>
      <w:lvlJc w:val="left"/>
    </w:lvl>
    <w:lvl w:ilvl="6" w:tplc="49524DDC">
      <w:numFmt w:val="decimal"/>
      <w:lvlText w:val=""/>
      <w:lvlJc w:val="left"/>
    </w:lvl>
    <w:lvl w:ilvl="7" w:tplc="82ECFDB8">
      <w:numFmt w:val="decimal"/>
      <w:lvlText w:val=""/>
      <w:lvlJc w:val="left"/>
    </w:lvl>
    <w:lvl w:ilvl="8" w:tplc="30BC0CBA">
      <w:numFmt w:val="decimal"/>
      <w:lvlText w:val=""/>
      <w:lvlJc w:val="left"/>
    </w:lvl>
  </w:abstractNum>
  <w:abstractNum w:abstractNumId="6">
    <w:nsid w:val="00001547"/>
    <w:multiLevelType w:val="hybridMultilevel"/>
    <w:tmpl w:val="92D8F2A4"/>
    <w:lvl w:ilvl="0" w:tplc="42AAE9F8">
      <w:start w:val="1"/>
      <w:numFmt w:val="bullet"/>
      <w:lvlText w:val="с"/>
      <w:lvlJc w:val="left"/>
    </w:lvl>
    <w:lvl w:ilvl="1" w:tplc="524472E4">
      <w:numFmt w:val="decimal"/>
      <w:lvlText w:val=""/>
      <w:lvlJc w:val="left"/>
    </w:lvl>
    <w:lvl w:ilvl="2" w:tplc="2F3A19CC">
      <w:numFmt w:val="decimal"/>
      <w:lvlText w:val=""/>
      <w:lvlJc w:val="left"/>
    </w:lvl>
    <w:lvl w:ilvl="3" w:tplc="FF9ED3F6">
      <w:numFmt w:val="decimal"/>
      <w:lvlText w:val=""/>
      <w:lvlJc w:val="left"/>
    </w:lvl>
    <w:lvl w:ilvl="4" w:tplc="1770A8AA">
      <w:numFmt w:val="decimal"/>
      <w:lvlText w:val=""/>
      <w:lvlJc w:val="left"/>
    </w:lvl>
    <w:lvl w:ilvl="5" w:tplc="F0F2214C">
      <w:numFmt w:val="decimal"/>
      <w:lvlText w:val=""/>
      <w:lvlJc w:val="left"/>
    </w:lvl>
    <w:lvl w:ilvl="6" w:tplc="E9B0CADA">
      <w:numFmt w:val="decimal"/>
      <w:lvlText w:val=""/>
      <w:lvlJc w:val="left"/>
    </w:lvl>
    <w:lvl w:ilvl="7" w:tplc="A96E8F62">
      <w:numFmt w:val="decimal"/>
      <w:lvlText w:val=""/>
      <w:lvlJc w:val="left"/>
    </w:lvl>
    <w:lvl w:ilvl="8" w:tplc="496C426C">
      <w:numFmt w:val="decimal"/>
      <w:lvlText w:val=""/>
      <w:lvlJc w:val="left"/>
    </w:lvl>
  </w:abstractNum>
  <w:abstractNum w:abstractNumId="7">
    <w:nsid w:val="00001AD4"/>
    <w:multiLevelType w:val="hybridMultilevel"/>
    <w:tmpl w:val="D5E2CBF8"/>
    <w:lvl w:ilvl="0" w:tplc="9906E866">
      <w:start w:val="1"/>
      <w:numFmt w:val="bullet"/>
      <w:lvlText w:val=""/>
      <w:lvlJc w:val="left"/>
    </w:lvl>
    <w:lvl w:ilvl="1" w:tplc="368AD57C">
      <w:numFmt w:val="decimal"/>
      <w:lvlText w:val=""/>
      <w:lvlJc w:val="left"/>
    </w:lvl>
    <w:lvl w:ilvl="2" w:tplc="8A22AD3E">
      <w:numFmt w:val="decimal"/>
      <w:lvlText w:val=""/>
      <w:lvlJc w:val="left"/>
    </w:lvl>
    <w:lvl w:ilvl="3" w:tplc="D7F2E5B0">
      <w:numFmt w:val="decimal"/>
      <w:lvlText w:val=""/>
      <w:lvlJc w:val="left"/>
    </w:lvl>
    <w:lvl w:ilvl="4" w:tplc="17F67B22">
      <w:numFmt w:val="decimal"/>
      <w:lvlText w:val=""/>
      <w:lvlJc w:val="left"/>
    </w:lvl>
    <w:lvl w:ilvl="5" w:tplc="47C4B4E4">
      <w:numFmt w:val="decimal"/>
      <w:lvlText w:val=""/>
      <w:lvlJc w:val="left"/>
    </w:lvl>
    <w:lvl w:ilvl="6" w:tplc="44DAEC46">
      <w:numFmt w:val="decimal"/>
      <w:lvlText w:val=""/>
      <w:lvlJc w:val="left"/>
    </w:lvl>
    <w:lvl w:ilvl="7" w:tplc="E9089DC0">
      <w:numFmt w:val="decimal"/>
      <w:lvlText w:val=""/>
      <w:lvlJc w:val="left"/>
    </w:lvl>
    <w:lvl w:ilvl="8" w:tplc="4426DD38">
      <w:numFmt w:val="decimal"/>
      <w:lvlText w:val=""/>
      <w:lvlJc w:val="left"/>
    </w:lvl>
  </w:abstractNum>
  <w:abstractNum w:abstractNumId="8">
    <w:nsid w:val="00001E1F"/>
    <w:multiLevelType w:val="hybridMultilevel"/>
    <w:tmpl w:val="70F6F3B6"/>
    <w:lvl w:ilvl="0" w:tplc="214CCE5A">
      <w:start w:val="1"/>
      <w:numFmt w:val="bullet"/>
      <w:lvlText w:val=""/>
      <w:lvlJc w:val="left"/>
    </w:lvl>
    <w:lvl w:ilvl="1" w:tplc="12EC6804">
      <w:numFmt w:val="decimal"/>
      <w:lvlText w:val=""/>
      <w:lvlJc w:val="left"/>
    </w:lvl>
    <w:lvl w:ilvl="2" w:tplc="E21CEA9C">
      <w:numFmt w:val="decimal"/>
      <w:lvlText w:val=""/>
      <w:lvlJc w:val="left"/>
    </w:lvl>
    <w:lvl w:ilvl="3" w:tplc="0958F122">
      <w:numFmt w:val="decimal"/>
      <w:lvlText w:val=""/>
      <w:lvlJc w:val="left"/>
    </w:lvl>
    <w:lvl w:ilvl="4" w:tplc="35402A7E">
      <w:numFmt w:val="decimal"/>
      <w:lvlText w:val=""/>
      <w:lvlJc w:val="left"/>
    </w:lvl>
    <w:lvl w:ilvl="5" w:tplc="815AD7E0">
      <w:numFmt w:val="decimal"/>
      <w:lvlText w:val=""/>
      <w:lvlJc w:val="left"/>
    </w:lvl>
    <w:lvl w:ilvl="6" w:tplc="4ECC75EA">
      <w:numFmt w:val="decimal"/>
      <w:lvlText w:val=""/>
      <w:lvlJc w:val="left"/>
    </w:lvl>
    <w:lvl w:ilvl="7" w:tplc="2EE465BC">
      <w:numFmt w:val="decimal"/>
      <w:lvlText w:val=""/>
      <w:lvlJc w:val="left"/>
    </w:lvl>
    <w:lvl w:ilvl="8" w:tplc="61B27EA4">
      <w:numFmt w:val="decimal"/>
      <w:lvlText w:val=""/>
      <w:lvlJc w:val="left"/>
    </w:lvl>
  </w:abstractNum>
  <w:abstractNum w:abstractNumId="9">
    <w:nsid w:val="000026A6"/>
    <w:multiLevelType w:val="hybridMultilevel"/>
    <w:tmpl w:val="A0CE9BB0"/>
    <w:lvl w:ilvl="0" w:tplc="314C8BAE">
      <w:start w:val="1"/>
      <w:numFmt w:val="bullet"/>
      <w:lvlText w:val=""/>
      <w:lvlJc w:val="left"/>
    </w:lvl>
    <w:lvl w:ilvl="1" w:tplc="2F2E553C">
      <w:numFmt w:val="decimal"/>
      <w:lvlText w:val=""/>
      <w:lvlJc w:val="left"/>
    </w:lvl>
    <w:lvl w:ilvl="2" w:tplc="784A4ED2">
      <w:numFmt w:val="decimal"/>
      <w:lvlText w:val=""/>
      <w:lvlJc w:val="left"/>
    </w:lvl>
    <w:lvl w:ilvl="3" w:tplc="33EC49A2">
      <w:numFmt w:val="decimal"/>
      <w:lvlText w:val=""/>
      <w:lvlJc w:val="left"/>
    </w:lvl>
    <w:lvl w:ilvl="4" w:tplc="43846C26">
      <w:numFmt w:val="decimal"/>
      <w:lvlText w:val=""/>
      <w:lvlJc w:val="left"/>
    </w:lvl>
    <w:lvl w:ilvl="5" w:tplc="4D60F2D8">
      <w:numFmt w:val="decimal"/>
      <w:lvlText w:val=""/>
      <w:lvlJc w:val="left"/>
    </w:lvl>
    <w:lvl w:ilvl="6" w:tplc="F95AA34A">
      <w:numFmt w:val="decimal"/>
      <w:lvlText w:val=""/>
      <w:lvlJc w:val="left"/>
    </w:lvl>
    <w:lvl w:ilvl="7" w:tplc="FE2A186C">
      <w:numFmt w:val="decimal"/>
      <w:lvlText w:val=""/>
      <w:lvlJc w:val="left"/>
    </w:lvl>
    <w:lvl w:ilvl="8" w:tplc="3FBEE1A0">
      <w:numFmt w:val="decimal"/>
      <w:lvlText w:val=""/>
      <w:lvlJc w:val="left"/>
    </w:lvl>
  </w:abstractNum>
  <w:abstractNum w:abstractNumId="10">
    <w:nsid w:val="00002D12"/>
    <w:multiLevelType w:val="hybridMultilevel"/>
    <w:tmpl w:val="ACB8A1B4"/>
    <w:lvl w:ilvl="0" w:tplc="EA36AE3A">
      <w:start w:val="1"/>
      <w:numFmt w:val="bullet"/>
      <w:lvlText w:val="4"/>
      <w:lvlJc w:val="left"/>
    </w:lvl>
    <w:lvl w:ilvl="1" w:tplc="902690FE">
      <w:start w:val="1"/>
      <w:numFmt w:val="bullet"/>
      <w:lvlText w:val=""/>
      <w:lvlJc w:val="left"/>
    </w:lvl>
    <w:lvl w:ilvl="2" w:tplc="ED7EB764">
      <w:numFmt w:val="decimal"/>
      <w:lvlText w:val=""/>
      <w:lvlJc w:val="left"/>
    </w:lvl>
    <w:lvl w:ilvl="3" w:tplc="E7F6704A">
      <w:numFmt w:val="decimal"/>
      <w:lvlText w:val=""/>
      <w:lvlJc w:val="left"/>
    </w:lvl>
    <w:lvl w:ilvl="4" w:tplc="6808950A">
      <w:numFmt w:val="decimal"/>
      <w:lvlText w:val=""/>
      <w:lvlJc w:val="left"/>
    </w:lvl>
    <w:lvl w:ilvl="5" w:tplc="25582992">
      <w:numFmt w:val="decimal"/>
      <w:lvlText w:val=""/>
      <w:lvlJc w:val="left"/>
    </w:lvl>
    <w:lvl w:ilvl="6" w:tplc="38E86E06">
      <w:numFmt w:val="decimal"/>
      <w:lvlText w:val=""/>
      <w:lvlJc w:val="left"/>
    </w:lvl>
    <w:lvl w:ilvl="7" w:tplc="5B1EFFAC">
      <w:numFmt w:val="decimal"/>
      <w:lvlText w:val=""/>
      <w:lvlJc w:val="left"/>
    </w:lvl>
    <w:lvl w:ilvl="8" w:tplc="048E09CC">
      <w:numFmt w:val="decimal"/>
      <w:lvlText w:val=""/>
      <w:lvlJc w:val="left"/>
    </w:lvl>
  </w:abstractNum>
  <w:abstractNum w:abstractNumId="11">
    <w:nsid w:val="000039B3"/>
    <w:multiLevelType w:val="hybridMultilevel"/>
    <w:tmpl w:val="2D54514C"/>
    <w:lvl w:ilvl="0" w:tplc="3C002866">
      <w:start w:val="1"/>
      <w:numFmt w:val="bullet"/>
      <w:lvlText w:val=""/>
      <w:lvlJc w:val="left"/>
    </w:lvl>
    <w:lvl w:ilvl="1" w:tplc="52E47432">
      <w:numFmt w:val="decimal"/>
      <w:lvlText w:val=""/>
      <w:lvlJc w:val="left"/>
    </w:lvl>
    <w:lvl w:ilvl="2" w:tplc="31B8D67E">
      <w:numFmt w:val="decimal"/>
      <w:lvlText w:val=""/>
      <w:lvlJc w:val="left"/>
    </w:lvl>
    <w:lvl w:ilvl="3" w:tplc="36E095FE">
      <w:numFmt w:val="decimal"/>
      <w:lvlText w:val=""/>
      <w:lvlJc w:val="left"/>
    </w:lvl>
    <w:lvl w:ilvl="4" w:tplc="B8FC38E8">
      <w:numFmt w:val="decimal"/>
      <w:lvlText w:val=""/>
      <w:lvlJc w:val="left"/>
    </w:lvl>
    <w:lvl w:ilvl="5" w:tplc="ABFA0E74">
      <w:numFmt w:val="decimal"/>
      <w:lvlText w:val=""/>
      <w:lvlJc w:val="left"/>
    </w:lvl>
    <w:lvl w:ilvl="6" w:tplc="E9D6489A">
      <w:numFmt w:val="decimal"/>
      <w:lvlText w:val=""/>
      <w:lvlJc w:val="left"/>
    </w:lvl>
    <w:lvl w:ilvl="7" w:tplc="ADFE550C">
      <w:numFmt w:val="decimal"/>
      <w:lvlText w:val=""/>
      <w:lvlJc w:val="left"/>
    </w:lvl>
    <w:lvl w:ilvl="8" w:tplc="10FCE67C">
      <w:numFmt w:val="decimal"/>
      <w:lvlText w:val=""/>
      <w:lvlJc w:val="left"/>
    </w:lvl>
  </w:abstractNum>
  <w:abstractNum w:abstractNumId="12">
    <w:nsid w:val="00003B25"/>
    <w:multiLevelType w:val="hybridMultilevel"/>
    <w:tmpl w:val="B4A4802A"/>
    <w:lvl w:ilvl="0" w:tplc="6CCA0EC2">
      <w:start w:val="1"/>
      <w:numFmt w:val="bullet"/>
      <w:lvlText w:val=""/>
      <w:lvlJc w:val="left"/>
    </w:lvl>
    <w:lvl w:ilvl="1" w:tplc="673E3E08">
      <w:numFmt w:val="decimal"/>
      <w:lvlText w:val=""/>
      <w:lvlJc w:val="left"/>
    </w:lvl>
    <w:lvl w:ilvl="2" w:tplc="3C20FA2C">
      <w:numFmt w:val="decimal"/>
      <w:lvlText w:val=""/>
      <w:lvlJc w:val="left"/>
    </w:lvl>
    <w:lvl w:ilvl="3" w:tplc="0E6C8A2C">
      <w:numFmt w:val="decimal"/>
      <w:lvlText w:val=""/>
      <w:lvlJc w:val="left"/>
    </w:lvl>
    <w:lvl w:ilvl="4" w:tplc="36D6012C">
      <w:numFmt w:val="decimal"/>
      <w:lvlText w:val=""/>
      <w:lvlJc w:val="left"/>
    </w:lvl>
    <w:lvl w:ilvl="5" w:tplc="2BD03F2C">
      <w:numFmt w:val="decimal"/>
      <w:lvlText w:val=""/>
      <w:lvlJc w:val="left"/>
    </w:lvl>
    <w:lvl w:ilvl="6" w:tplc="02B8B37E">
      <w:numFmt w:val="decimal"/>
      <w:lvlText w:val=""/>
      <w:lvlJc w:val="left"/>
    </w:lvl>
    <w:lvl w:ilvl="7" w:tplc="6E228266">
      <w:numFmt w:val="decimal"/>
      <w:lvlText w:val=""/>
      <w:lvlJc w:val="left"/>
    </w:lvl>
    <w:lvl w:ilvl="8" w:tplc="F118E6DE">
      <w:numFmt w:val="decimal"/>
      <w:lvlText w:val=""/>
      <w:lvlJc w:val="left"/>
    </w:lvl>
  </w:abstractNum>
  <w:abstractNum w:abstractNumId="13">
    <w:nsid w:val="0000428B"/>
    <w:multiLevelType w:val="hybridMultilevel"/>
    <w:tmpl w:val="E12E50E0"/>
    <w:lvl w:ilvl="0" w:tplc="3836C572">
      <w:start w:val="1"/>
      <w:numFmt w:val="bullet"/>
      <w:lvlText w:val=""/>
      <w:lvlJc w:val="left"/>
    </w:lvl>
    <w:lvl w:ilvl="1" w:tplc="32D44DB6">
      <w:numFmt w:val="decimal"/>
      <w:lvlText w:val=""/>
      <w:lvlJc w:val="left"/>
    </w:lvl>
    <w:lvl w:ilvl="2" w:tplc="CDB2B9CC">
      <w:numFmt w:val="decimal"/>
      <w:lvlText w:val=""/>
      <w:lvlJc w:val="left"/>
    </w:lvl>
    <w:lvl w:ilvl="3" w:tplc="77FEEC7A">
      <w:numFmt w:val="decimal"/>
      <w:lvlText w:val=""/>
      <w:lvlJc w:val="left"/>
    </w:lvl>
    <w:lvl w:ilvl="4" w:tplc="975405D4">
      <w:numFmt w:val="decimal"/>
      <w:lvlText w:val=""/>
      <w:lvlJc w:val="left"/>
    </w:lvl>
    <w:lvl w:ilvl="5" w:tplc="EF3670F2">
      <w:numFmt w:val="decimal"/>
      <w:lvlText w:val=""/>
      <w:lvlJc w:val="left"/>
    </w:lvl>
    <w:lvl w:ilvl="6" w:tplc="8AD6B8C2">
      <w:numFmt w:val="decimal"/>
      <w:lvlText w:val=""/>
      <w:lvlJc w:val="left"/>
    </w:lvl>
    <w:lvl w:ilvl="7" w:tplc="999A3DEA">
      <w:numFmt w:val="decimal"/>
      <w:lvlText w:val=""/>
      <w:lvlJc w:val="left"/>
    </w:lvl>
    <w:lvl w:ilvl="8" w:tplc="B03093C6">
      <w:numFmt w:val="decimal"/>
      <w:lvlText w:val=""/>
      <w:lvlJc w:val="left"/>
    </w:lvl>
  </w:abstractNum>
  <w:abstractNum w:abstractNumId="14">
    <w:nsid w:val="00004509"/>
    <w:multiLevelType w:val="hybridMultilevel"/>
    <w:tmpl w:val="55B8E33C"/>
    <w:lvl w:ilvl="0" w:tplc="04FA4658">
      <w:start w:val="1"/>
      <w:numFmt w:val="bullet"/>
      <w:lvlText w:val=""/>
      <w:lvlJc w:val="left"/>
    </w:lvl>
    <w:lvl w:ilvl="1" w:tplc="1114ACFE">
      <w:numFmt w:val="decimal"/>
      <w:lvlText w:val=""/>
      <w:lvlJc w:val="left"/>
    </w:lvl>
    <w:lvl w:ilvl="2" w:tplc="3D3C97B8">
      <w:numFmt w:val="decimal"/>
      <w:lvlText w:val=""/>
      <w:lvlJc w:val="left"/>
    </w:lvl>
    <w:lvl w:ilvl="3" w:tplc="F3849F82">
      <w:numFmt w:val="decimal"/>
      <w:lvlText w:val=""/>
      <w:lvlJc w:val="left"/>
    </w:lvl>
    <w:lvl w:ilvl="4" w:tplc="B2E8DE66">
      <w:numFmt w:val="decimal"/>
      <w:lvlText w:val=""/>
      <w:lvlJc w:val="left"/>
    </w:lvl>
    <w:lvl w:ilvl="5" w:tplc="8B9677E2">
      <w:numFmt w:val="decimal"/>
      <w:lvlText w:val=""/>
      <w:lvlJc w:val="left"/>
    </w:lvl>
    <w:lvl w:ilvl="6" w:tplc="BF6291EE">
      <w:numFmt w:val="decimal"/>
      <w:lvlText w:val=""/>
      <w:lvlJc w:val="left"/>
    </w:lvl>
    <w:lvl w:ilvl="7" w:tplc="0276C3B6">
      <w:numFmt w:val="decimal"/>
      <w:lvlText w:val=""/>
      <w:lvlJc w:val="left"/>
    </w:lvl>
    <w:lvl w:ilvl="8" w:tplc="CD723826">
      <w:numFmt w:val="decimal"/>
      <w:lvlText w:val=""/>
      <w:lvlJc w:val="left"/>
    </w:lvl>
  </w:abstractNum>
  <w:abstractNum w:abstractNumId="15">
    <w:nsid w:val="00004DC8"/>
    <w:multiLevelType w:val="hybridMultilevel"/>
    <w:tmpl w:val="3E2A4F7E"/>
    <w:lvl w:ilvl="0" w:tplc="EAFEB3D0">
      <w:start w:val="1"/>
      <w:numFmt w:val="bullet"/>
      <w:lvlText w:val=""/>
      <w:lvlJc w:val="left"/>
    </w:lvl>
    <w:lvl w:ilvl="1" w:tplc="D276B2F0">
      <w:numFmt w:val="decimal"/>
      <w:lvlText w:val=""/>
      <w:lvlJc w:val="left"/>
    </w:lvl>
    <w:lvl w:ilvl="2" w:tplc="0E2E7CC4">
      <w:numFmt w:val="decimal"/>
      <w:lvlText w:val=""/>
      <w:lvlJc w:val="left"/>
    </w:lvl>
    <w:lvl w:ilvl="3" w:tplc="05E43980">
      <w:numFmt w:val="decimal"/>
      <w:lvlText w:val=""/>
      <w:lvlJc w:val="left"/>
    </w:lvl>
    <w:lvl w:ilvl="4" w:tplc="2D00A708">
      <w:numFmt w:val="decimal"/>
      <w:lvlText w:val=""/>
      <w:lvlJc w:val="left"/>
    </w:lvl>
    <w:lvl w:ilvl="5" w:tplc="7548B706">
      <w:numFmt w:val="decimal"/>
      <w:lvlText w:val=""/>
      <w:lvlJc w:val="left"/>
    </w:lvl>
    <w:lvl w:ilvl="6" w:tplc="16AE5670">
      <w:numFmt w:val="decimal"/>
      <w:lvlText w:val=""/>
      <w:lvlJc w:val="left"/>
    </w:lvl>
    <w:lvl w:ilvl="7" w:tplc="7D6058E4">
      <w:numFmt w:val="decimal"/>
      <w:lvlText w:val=""/>
      <w:lvlJc w:val="left"/>
    </w:lvl>
    <w:lvl w:ilvl="8" w:tplc="A40E5456">
      <w:numFmt w:val="decimal"/>
      <w:lvlText w:val=""/>
      <w:lvlJc w:val="left"/>
    </w:lvl>
  </w:abstractNum>
  <w:abstractNum w:abstractNumId="16">
    <w:nsid w:val="00005D03"/>
    <w:multiLevelType w:val="hybridMultilevel"/>
    <w:tmpl w:val="55168E7A"/>
    <w:lvl w:ilvl="0" w:tplc="60F88838">
      <w:start w:val="1"/>
      <w:numFmt w:val="bullet"/>
      <w:lvlText w:val=""/>
      <w:lvlJc w:val="left"/>
    </w:lvl>
    <w:lvl w:ilvl="1" w:tplc="4102468A">
      <w:numFmt w:val="decimal"/>
      <w:lvlText w:val=""/>
      <w:lvlJc w:val="left"/>
    </w:lvl>
    <w:lvl w:ilvl="2" w:tplc="932C75EC">
      <w:numFmt w:val="decimal"/>
      <w:lvlText w:val=""/>
      <w:lvlJc w:val="left"/>
    </w:lvl>
    <w:lvl w:ilvl="3" w:tplc="790AFD16">
      <w:numFmt w:val="decimal"/>
      <w:lvlText w:val=""/>
      <w:lvlJc w:val="left"/>
    </w:lvl>
    <w:lvl w:ilvl="4" w:tplc="DFA454CC">
      <w:numFmt w:val="decimal"/>
      <w:lvlText w:val=""/>
      <w:lvlJc w:val="left"/>
    </w:lvl>
    <w:lvl w:ilvl="5" w:tplc="AE384E68">
      <w:numFmt w:val="decimal"/>
      <w:lvlText w:val=""/>
      <w:lvlJc w:val="left"/>
    </w:lvl>
    <w:lvl w:ilvl="6" w:tplc="684E090C">
      <w:numFmt w:val="decimal"/>
      <w:lvlText w:val=""/>
      <w:lvlJc w:val="left"/>
    </w:lvl>
    <w:lvl w:ilvl="7" w:tplc="908CCDAC">
      <w:numFmt w:val="decimal"/>
      <w:lvlText w:val=""/>
      <w:lvlJc w:val="left"/>
    </w:lvl>
    <w:lvl w:ilvl="8" w:tplc="E4E4A316">
      <w:numFmt w:val="decimal"/>
      <w:lvlText w:val=""/>
      <w:lvlJc w:val="left"/>
    </w:lvl>
  </w:abstractNum>
  <w:abstractNum w:abstractNumId="17">
    <w:nsid w:val="000063CB"/>
    <w:multiLevelType w:val="hybridMultilevel"/>
    <w:tmpl w:val="26EA6D46"/>
    <w:lvl w:ilvl="0" w:tplc="6DD87AC4">
      <w:start w:val="1"/>
      <w:numFmt w:val="bullet"/>
      <w:lvlText w:val=""/>
      <w:lvlJc w:val="left"/>
    </w:lvl>
    <w:lvl w:ilvl="1" w:tplc="2912E678">
      <w:numFmt w:val="decimal"/>
      <w:lvlText w:val=""/>
      <w:lvlJc w:val="left"/>
    </w:lvl>
    <w:lvl w:ilvl="2" w:tplc="0C789AF0">
      <w:numFmt w:val="decimal"/>
      <w:lvlText w:val=""/>
      <w:lvlJc w:val="left"/>
    </w:lvl>
    <w:lvl w:ilvl="3" w:tplc="7270D682">
      <w:numFmt w:val="decimal"/>
      <w:lvlText w:val=""/>
      <w:lvlJc w:val="left"/>
    </w:lvl>
    <w:lvl w:ilvl="4" w:tplc="CF547872">
      <w:numFmt w:val="decimal"/>
      <w:lvlText w:val=""/>
      <w:lvlJc w:val="left"/>
    </w:lvl>
    <w:lvl w:ilvl="5" w:tplc="090EA944">
      <w:numFmt w:val="decimal"/>
      <w:lvlText w:val=""/>
      <w:lvlJc w:val="left"/>
    </w:lvl>
    <w:lvl w:ilvl="6" w:tplc="20AA73CC">
      <w:numFmt w:val="decimal"/>
      <w:lvlText w:val=""/>
      <w:lvlJc w:val="left"/>
    </w:lvl>
    <w:lvl w:ilvl="7" w:tplc="E8D4A46A">
      <w:numFmt w:val="decimal"/>
      <w:lvlText w:val=""/>
      <w:lvlJc w:val="left"/>
    </w:lvl>
    <w:lvl w:ilvl="8" w:tplc="18888094">
      <w:numFmt w:val="decimal"/>
      <w:lvlText w:val=""/>
      <w:lvlJc w:val="left"/>
    </w:lvl>
  </w:abstractNum>
  <w:abstractNum w:abstractNumId="18">
    <w:nsid w:val="000066BB"/>
    <w:multiLevelType w:val="hybridMultilevel"/>
    <w:tmpl w:val="500EBD7C"/>
    <w:lvl w:ilvl="0" w:tplc="DAC2C0DA">
      <w:start w:val="1"/>
      <w:numFmt w:val="bullet"/>
      <w:lvlText w:val=""/>
      <w:lvlJc w:val="left"/>
    </w:lvl>
    <w:lvl w:ilvl="1" w:tplc="05C22516">
      <w:numFmt w:val="decimal"/>
      <w:lvlText w:val=""/>
      <w:lvlJc w:val="left"/>
    </w:lvl>
    <w:lvl w:ilvl="2" w:tplc="42201430">
      <w:numFmt w:val="decimal"/>
      <w:lvlText w:val=""/>
      <w:lvlJc w:val="left"/>
    </w:lvl>
    <w:lvl w:ilvl="3" w:tplc="F7029032">
      <w:numFmt w:val="decimal"/>
      <w:lvlText w:val=""/>
      <w:lvlJc w:val="left"/>
    </w:lvl>
    <w:lvl w:ilvl="4" w:tplc="78E2EB30">
      <w:numFmt w:val="decimal"/>
      <w:lvlText w:val=""/>
      <w:lvlJc w:val="left"/>
    </w:lvl>
    <w:lvl w:ilvl="5" w:tplc="4DDA1182">
      <w:numFmt w:val="decimal"/>
      <w:lvlText w:val=""/>
      <w:lvlJc w:val="left"/>
    </w:lvl>
    <w:lvl w:ilvl="6" w:tplc="FBA6995A">
      <w:numFmt w:val="decimal"/>
      <w:lvlText w:val=""/>
      <w:lvlJc w:val="left"/>
    </w:lvl>
    <w:lvl w:ilvl="7" w:tplc="B630C3B0">
      <w:numFmt w:val="decimal"/>
      <w:lvlText w:val=""/>
      <w:lvlJc w:val="left"/>
    </w:lvl>
    <w:lvl w:ilvl="8" w:tplc="B226FC90">
      <w:numFmt w:val="decimal"/>
      <w:lvlText w:val=""/>
      <w:lvlJc w:val="left"/>
    </w:lvl>
  </w:abstractNum>
  <w:abstractNum w:abstractNumId="19">
    <w:nsid w:val="00006E5D"/>
    <w:multiLevelType w:val="hybridMultilevel"/>
    <w:tmpl w:val="C3BA491A"/>
    <w:lvl w:ilvl="0" w:tplc="E00CAA18">
      <w:start w:val="1"/>
      <w:numFmt w:val="bullet"/>
      <w:lvlText w:val=""/>
      <w:lvlJc w:val="left"/>
    </w:lvl>
    <w:lvl w:ilvl="1" w:tplc="C950A6BA">
      <w:numFmt w:val="decimal"/>
      <w:lvlText w:val=""/>
      <w:lvlJc w:val="left"/>
    </w:lvl>
    <w:lvl w:ilvl="2" w:tplc="99A4AA7A">
      <w:numFmt w:val="decimal"/>
      <w:lvlText w:val=""/>
      <w:lvlJc w:val="left"/>
    </w:lvl>
    <w:lvl w:ilvl="3" w:tplc="789464D0">
      <w:numFmt w:val="decimal"/>
      <w:lvlText w:val=""/>
      <w:lvlJc w:val="left"/>
    </w:lvl>
    <w:lvl w:ilvl="4" w:tplc="DFAC85A8">
      <w:numFmt w:val="decimal"/>
      <w:lvlText w:val=""/>
      <w:lvlJc w:val="left"/>
    </w:lvl>
    <w:lvl w:ilvl="5" w:tplc="21120A96">
      <w:numFmt w:val="decimal"/>
      <w:lvlText w:val=""/>
      <w:lvlJc w:val="left"/>
    </w:lvl>
    <w:lvl w:ilvl="6" w:tplc="8C5C24E6">
      <w:numFmt w:val="decimal"/>
      <w:lvlText w:val=""/>
      <w:lvlJc w:val="left"/>
    </w:lvl>
    <w:lvl w:ilvl="7" w:tplc="0AC2EE0E">
      <w:numFmt w:val="decimal"/>
      <w:lvlText w:val=""/>
      <w:lvlJc w:val="left"/>
    </w:lvl>
    <w:lvl w:ilvl="8" w:tplc="1D221FAE">
      <w:numFmt w:val="decimal"/>
      <w:lvlText w:val=""/>
      <w:lvlJc w:val="left"/>
    </w:lvl>
  </w:abstractNum>
  <w:abstractNum w:abstractNumId="20">
    <w:nsid w:val="0000701F"/>
    <w:multiLevelType w:val="hybridMultilevel"/>
    <w:tmpl w:val="76A04186"/>
    <w:lvl w:ilvl="0" w:tplc="04E64D94">
      <w:start w:val="1"/>
      <w:numFmt w:val="bullet"/>
      <w:lvlText w:val=""/>
      <w:lvlJc w:val="left"/>
    </w:lvl>
    <w:lvl w:ilvl="1" w:tplc="A6E8C714">
      <w:numFmt w:val="decimal"/>
      <w:lvlText w:val=""/>
      <w:lvlJc w:val="left"/>
    </w:lvl>
    <w:lvl w:ilvl="2" w:tplc="F1223A32">
      <w:numFmt w:val="decimal"/>
      <w:lvlText w:val=""/>
      <w:lvlJc w:val="left"/>
    </w:lvl>
    <w:lvl w:ilvl="3" w:tplc="237CBB58">
      <w:numFmt w:val="decimal"/>
      <w:lvlText w:val=""/>
      <w:lvlJc w:val="left"/>
    </w:lvl>
    <w:lvl w:ilvl="4" w:tplc="B4F6EFD4">
      <w:numFmt w:val="decimal"/>
      <w:lvlText w:val=""/>
      <w:lvlJc w:val="left"/>
    </w:lvl>
    <w:lvl w:ilvl="5" w:tplc="30FC9622">
      <w:numFmt w:val="decimal"/>
      <w:lvlText w:val=""/>
      <w:lvlJc w:val="left"/>
    </w:lvl>
    <w:lvl w:ilvl="6" w:tplc="240AE2AE">
      <w:numFmt w:val="decimal"/>
      <w:lvlText w:val=""/>
      <w:lvlJc w:val="left"/>
    </w:lvl>
    <w:lvl w:ilvl="7" w:tplc="B35669F6">
      <w:numFmt w:val="decimal"/>
      <w:lvlText w:val=""/>
      <w:lvlJc w:val="left"/>
    </w:lvl>
    <w:lvl w:ilvl="8" w:tplc="5BE4AA64">
      <w:numFmt w:val="decimal"/>
      <w:lvlText w:val=""/>
      <w:lvlJc w:val="left"/>
    </w:lvl>
  </w:abstractNum>
  <w:abstractNum w:abstractNumId="21">
    <w:nsid w:val="0000767D"/>
    <w:multiLevelType w:val="hybridMultilevel"/>
    <w:tmpl w:val="9EA6F4C2"/>
    <w:lvl w:ilvl="0" w:tplc="37F2AB72">
      <w:start w:val="1"/>
      <w:numFmt w:val="bullet"/>
      <w:lvlText w:val=""/>
      <w:lvlJc w:val="left"/>
    </w:lvl>
    <w:lvl w:ilvl="1" w:tplc="BDDE81FC">
      <w:numFmt w:val="decimal"/>
      <w:lvlText w:val=""/>
      <w:lvlJc w:val="left"/>
    </w:lvl>
    <w:lvl w:ilvl="2" w:tplc="215E5AA0">
      <w:numFmt w:val="decimal"/>
      <w:lvlText w:val=""/>
      <w:lvlJc w:val="left"/>
    </w:lvl>
    <w:lvl w:ilvl="3" w:tplc="1638D816">
      <w:numFmt w:val="decimal"/>
      <w:lvlText w:val=""/>
      <w:lvlJc w:val="left"/>
    </w:lvl>
    <w:lvl w:ilvl="4" w:tplc="5E6263D8">
      <w:numFmt w:val="decimal"/>
      <w:lvlText w:val=""/>
      <w:lvlJc w:val="left"/>
    </w:lvl>
    <w:lvl w:ilvl="5" w:tplc="AA805F34">
      <w:numFmt w:val="decimal"/>
      <w:lvlText w:val=""/>
      <w:lvlJc w:val="left"/>
    </w:lvl>
    <w:lvl w:ilvl="6" w:tplc="E3CE1B80">
      <w:numFmt w:val="decimal"/>
      <w:lvlText w:val=""/>
      <w:lvlJc w:val="left"/>
    </w:lvl>
    <w:lvl w:ilvl="7" w:tplc="659A28F4">
      <w:numFmt w:val="decimal"/>
      <w:lvlText w:val=""/>
      <w:lvlJc w:val="left"/>
    </w:lvl>
    <w:lvl w:ilvl="8" w:tplc="853816B4">
      <w:numFmt w:val="decimal"/>
      <w:lvlText w:val=""/>
      <w:lvlJc w:val="left"/>
    </w:lvl>
  </w:abstractNum>
  <w:abstractNum w:abstractNumId="22">
    <w:nsid w:val="00007A5A"/>
    <w:multiLevelType w:val="hybridMultilevel"/>
    <w:tmpl w:val="FC90B166"/>
    <w:lvl w:ilvl="0" w:tplc="4878B994">
      <w:start w:val="1"/>
      <w:numFmt w:val="bullet"/>
      <w:lvlText w:val="8"/>
      <w:lvlJc w:val="left"/>
    </w:lvl>
    <w:lvl w:ilvl="1" w:tplc="DF52D08E">
      <w:start w:val="1"/>
      <w:numFmt w:val="bullet"/>
      <w:lvlText w:val=""/>
      <w:lvlJc w:val="left"/>
    </w:lvl>
    <w:lvl w:ilvl="2" w:tplc="614E48D4">
      <w:numFmt w:val="decimal"/>
      <w:lvlText w:val=""/>
      <w:lvlJc w:val="left"/>
    </w:lvl>
    <w:lvl w:ilvl="3" w:tplc="452AD434">
      <w:numFmt w:val="decimal"/>
      <w:lvlText w:val=""/>
      <w:lvlJc w:val="left"/>
    </w:lvl>
    <w:lvl w:ilvl="4" w:tplc="51406724">
      <w:numFmt w:val="decimal"/>
      <w:lvlText w:val=""/>
      <w:lvlJc w:val="left"/>
    </w:lvl>
    <w:lvl w:ilvl="5" w:tplc="39328C7A">
      <w:numFmt w:val="decimal"/>
      <w:lvlText w:val=""/>
      <w:lvlJc w:val="left"/>
    </w:lvl>
    <w:lvl w:ilvl="6" w:tplc="BFC8E9BA">
      <w:numFmt w:val="decimal"/>
      <w:lvlText w:val=""/>
      <w:lvlJc w:val="left"/>
    </w:lvl>
    <w:lvl w:ilvl="7" w:tplc="332A4744">
      <w:numFmt w:val="decimal"/>
      <w:lvlText w:val=""/>
      <w:lvlJc w:val="left"/>
    </w:lvl>
    <w:lvl w:ilvl="8" w:tplc="788E406A">
      <w:numFmt w:val="decimal"/>
      <w:lvlText w:val=""/>
      <w:lvlJc w:val="left"/>
    </w:lvl>
  </w:abstractNum>
  <w:abstractNum w:abstractNumId="23">
    <w:nsid w:val="07380E56"/>
    <w:multiLevelType w:val="multilevel"/>
    <w:tmpl w:val="641A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0C235C46"/>
    <w:multiLevelType w:val="multilevel"/>
    <w:tmpl w:val="49A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34158F"/>
    <w:multiLevelType w:val="multilevel"/>
    <w:tmpl w:val="8A5A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ABF34E9"/>
    <w:multiLevelType w:val="multilevel"/>
    <w:tmpl w:val="017A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CE06263"/>
    <w:multiLevelType w:val="multilevel"/>
    <w:tmpl w:val="5BE2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561587"/>
    <w:multiLevelType w:val="multilevel"/>
    <w:tmpl w:val="289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6EE25F7"/>
    <w:multiLevelType w:val="multilevel"/>
    <w:tmpl w:val="4AD8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172153D"/>
    <w:multiLevelType w:val="multilevel"/>
    <w:tmpl w:val="0E4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AEC3DDE"/>
    <w:multiLevelType w:val="multilevel"/>
    <w:tmpl w:val="4528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C793EBC"/>
    <w:multiLevelType w:val="hybridMultilevel"/>
    <w:tmpl w:val="EDE6322C"/>
    <w:lvl w:ilvl="0" w:tplc="8A789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19E1313"/>
    <w:multiLevelType w:val="multilevel"/>
    <w:tmpl w:val="D03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4F4003A"/>
    <w:multiLevelType w:val="multilevel"/>
    <w:tmpl w:val="A836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DC5336D"/>
    <w:multiLevelType w:val="multilevel"/>
    <w:tmpl w:val="3DBC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1194D"/>
    <w:multiLevelType w:val="multilevel"/>
    <w:tmpl w:val="AF00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064B70"/>
    <w:multiLevelType w:val="multilevel"/>
    <w:tmpl w:val="B6E2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BF463F"/>
    <w:multiLevelType w:val="hybridMultilevel"/>
    <w:tmpl w:val="BAFE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2D22C9"/>
    <w:multiLevelType w:val="multilevel"/>
    <w:tmpl w:val="40CC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94328B"/>
    <w:multiLevelType w:val="multilevel"/>
    <w:tmpl w:val="789A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15"/>
  </w:num>
  <w:num w:numId="6">
    <w:abstractNumId w:val="18"/>
  </w:num>
  <w:num w:numId="7">
    <w:abstractNumId w:val="13"/>
  </w:num>
  <w:num w:numId="8">
    <w:abstractNumId w:val="9"/>
  </w:num>
  <w:num w:numId="9">
    <w:abstractNumId w:val="20"/>
  </w:num>
  <w:num w:numId="10">
    <w:abstractNumId w:val="16"/>
  </w:num>
  <w:num w:numId="11">
    <w:abstractNumId w:val="22"/>
  </w:num>
  <w:num w:numId="12">
    <w:abstractNumId w:val="21"/>
  </w:num>
  <w:num w:numId="13">
    <w:abstractNumId w:val="14"/>
  </w:num>
  <w:num w:numId="14">
    <w:abstractNumId w:val="5"/>
  </w:num>
  <w:num w:numId="15">
    <w:abstractNumId w:val="12"/>
  </w:num>
  <w:num w:numId="16">
    <w:abstractNumId w:val="8"/>
  </w:num>
  <w:num w:numId="17">
    <w:abstractNumId w:val="19"/>
  </w:num>
  <w:num w:numId="18">
    <w:abstractNumId w:val="7"/>
  </w:num>
  <w:num w:numId="19">
    <w:abstractNumId w:val="17"/>
  </w:num>
  <w:num w:numId="20">
    <w:abstractNumId w:val="38"/>
  </w:num>
  <w:num w:numId="21">
    <w:abstractNumId w:val="32"/>
  </w:num>
  <w:num w:numId="22">
    <w:abstractNumId w:val="39"/>
  </w:num>
  <w:num w:numId="23">
    <w:abstractNumId w:val="34"/>
  </w:num>
  <w:num w:numId="24">
    <w:abstractNumId w:val="29"/>
  </w:num>
  <w:num w:numId="25">
    <w:abstractNumId w:val="24"/>
  </w:num>
  <w:num w:numId="26">
    <w:abstractNumId w:val="31"/>
  </w:num>
  <w:num w:numId="27">
    <w:abstractNumId w:val="33"/>
  </w:num>
  <w:num w:numId="28">
    <w:abstractNumId w:val="36"/>
  </w:num>
  <w:num w:numId="29">
    <w:abstractNumId w:val="30"/>
  </w:num>
  <w:num w:numId="30">
    <w:abstractNumId w:val="26"/>
  </w:num>
  <w:num w:numId="31">
    <w:abstractNumId w:val="23"/>
  </w:num>
  <w:num w:numId="32">
    <w:abstractNumId w:val="35"/>
  </w:num>
  <w:num w:numId="33">
    <w:abstractNumId w:val="40"/>
  </w:num>
  <w:num w:numId="34">
    <w:abstractNumId w:val="28"/>
  </w:num>
  <w:num w:numId="35">
    <w:abstractNumId w:val="37"/>
  </w:num>
  <w:num w:numId="36">
    <w:abstractNumId w:val="27"/>
  </w:num>
  <w:num w:numId="37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86"/>
    <w:rsid w:val="00047B94"/>
    <w:rsid w:val="00137701"/>
    <w:rsid w:val="001B65E8"/>
    <w:rsid w:val="002A70BC"/>
    <w:rsid w:val="00305B53"/>
    <w:rsid w:val="00384515"/>
    <w:rsid w:val="004E7B12"/>
    <w:rsid w:val="00533E3D"/>
    <w:rsid w:val="00583CC5"/>
    <w:rsid w:val="0064282E"/>
    <w:rsid w:val="00692D86"/>
    <w:rsid w:val="006C42BE"/>
    <w:rsid w:val="0074776B"/>
    <w:rsid w:val="007A43CC"/>
    <w:rsid w:val="00810909"/>
    <w:rsid w:val="00882DA5"/>
    <w:rsid w:val="008F31D7"/>
    <w:rsid w:val="008F5F32"/>
    <w:rsid w:val="009143B1"/>
    <w:rsid w:val="009F44CF"/>
    <w:rsid w:val="00A052DC"/>
    <w:rsid w:val="00AE55C1"/>
    <w:rsid w:val="00AF6249"/>
    <w:rsid w:val="00B7526D"/>
    <w:rsid w:val="00C7279C"/>
    <w:rsid w:val="00C95C4E"/>
    <w:rsid w:val="00D032C0"/>
    <w:rsid w:val="00D35EB9"/>
    <w:rsid w:val="00D520E8"/>
    <w:rsid w:val="00D73906"/>
    <w:rsid w:val="00D96833"/>
    <w:rsid w:val="00DB4476"/>
    <w:rsid w:val="00DB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39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43C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A43C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2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D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692D86"/>
    <w:rPr>
      <w:rFonts w:cs="Times New Roman"/>
    </w:rPr>
  </w:style>
  <w:style w:type="paragraph" w:styleId="a6">
    <w:name w:val="Title"/>
    <w:basedOn w:val="a"/>
    <w:link w:val="a7"/>
    <w:qFormat/>
    <w:rsid w:val="00692D86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92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692D86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9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A70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9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D73906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AF6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F6249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D9683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526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7A43CC"/>
  </w:style>
  <w:style w:type="paragraph" w:customStyle="1" w:styleId="p6">
    <w:name w:val="p6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rsid w:val="007A43CC"/>
  </w:style>
  <w:style w:type="paragraph" w:customStyle="1" w:styleId="p8">
    <w:name w:val="p8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3C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A43CC"/>
    <w:rPr>
      <w:rFonts w:ascii="Arial" w:eastAsia="Calibri" w:hAnsi="Arial" w:cs="Arial"/>
      <w:b/>
      <w:bCs/>
      <w:sz w:val="26"/>
      <w:szCs w:val="26"/>
    </w:rPr>
  </w:style>
  <w:style w:type="character" w:styleId="ae">
    <w:name w:val="Emphasis"/>
    <w:qFormat/>
    <w:rsid w:val="007A43CC"/>
    <w:rPr>
      <w:rFonts w:cs="Times New Roman"/>
      <w:i/>
      <w:iCs/>
    </w:rPr>
  </w:style>
  <w:style w:type="paragraph" w:styleId="af">
    <w:name w:val="Body Text"/>
    <w:basedOn w:val="a"/>
    <w:link w:val="af0"/>
    <w:rsid w:val="007A43C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7A43C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7A43C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4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7A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A43C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7A43CC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rsid w:val="007A43CC"/>
    <w:rPr>
      <w:rFonts w:ascii="Times New Roman" w:hAnsi="Times New Roman" w:cs="Times New Roman"/>
      <w:sz w:val="18"/>
      <w:szCs w:val="18"/>
    </w:rPr>
  </w:style>
  <w:style w:type="paragraph" w:customStyle="1" w:styleId="obichny1">
    <w:name w:val="obichny1"/>
    <w:basedOn w:val="a"/>
    <w:rsid w:val="007A43CC"/>
    <w:pPr>
      <w:spacing w:before="150" w:after="90"/>
      <w:ind w:left="300" w:right="450"/>
      <w:jc w:val="both"/>
    </w:pPr>
    <w:rPr>
      <w:rFonts w:ascii="Arial" w:eastAsia="Times New Roman" w:hAnsi="Arial" w:cs="Arial"/>
      <w:b/>
      <w:bCs/>
      <w:lang w:eastAsia="ru-RU"/>
    </w:rPr>
  </w:style>
  <w:style w:type="character" w:styleId="af1">
    <w:name w:val="Hyperlink"/>
    <w:rsid w:val="007A43CC"/>
    <w:rPr>
      <w:color w:val="0000FF"/>
      <w:u w:val="single"/>
    </w:rPr>
  </w:style>
  <w:style w:type="character" w:styleId="af2">
    <w:name w:val="FollowedHyperlink"/>
    <w:rsid w:val="007A43CC"/>
    <w:rPr>
      <w:color w:val="800080"/>
      <w:u w:val="single"/>
    </w:rPr>
  </w:style>
  <w:style w:type="character" w:styleId="af3">
    <w:name w:val="Strong"/>
    <w:qFormat/>
    <w:rsid w:val="007A43CC"/>
    <w:rPr>
      <w:b/>
      <w:bCs/>
    </w:rPr>
  </w:style>
  <w:style w:type="character" w:customStyle="1" w:styleId="apple-converted-space">
    <w:name w:val="apple-converted-space"/>
    <w:basedOn w:val="a0"/>
    <w:rsid w:val="007A43CC"/>
  </w:style>
  <w:style w:type="paragraph" w:styleId="af4">
    <w:name w:val="header"/>
    <w:basedOn w:val="a"/>
    <w:link w:val="af5"/>
    <w:uiPriority w:val="99"/>
    <w:rsid w:val="007A43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7A43CC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7A43C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7A43CC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7A43CC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f7">
    <w:name w:val="Table Grid"/>
    <w:basedOn w:val="a1"/>
    <w:rsid w:val="007A43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rsid w:val="007A43CC"/>
  </w:style>
  <w:style w:type="paragraph" w:customStyle="1" w:styleId="p5">
    <w:name w:val="p5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rsid w:val="007A43CC"/>
  </w:style>
  <w:style w:type="paragraph" w:customStyle="1" w:styleId="p2">
    <w:name w:val="p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rsid w:val="007A43CC"/>
  </w:style>
  <w:style w:type="paragraph" w:customStyle="1" w:styleId="c121">
    <w:name w:val="c12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7">
    <w:name w:val="c77"/>
    <w:rsid w:val="007A43CC"/>
  </w:style>
  <w:style w:type="paragraph" w:customStyle="1" w:styleId="c7">
    <w:name w:val="c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5">
    <w:name w:val="c75"/>
    <w:rsid w:val="007A43CC"/>
  </w:style>
  <w:style w:type="character" w:customStyle="1" w:styleId="c0">
    <w:name w:val="c0"/>
    <w:rsid w:val="007A43CC"/>
  </w:style>
  <w:style w:type="paragraph" w:customStyle="1" w:styleId="c8">
    <w:name w:val="c8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rsid w:val="007A43CC"/>
  </w:style>
  <w:style w:type="paragraph" w:customStyle="1" w:styleId="c41">
    <w:name w:val="c4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17">
    <w:name w:val="c11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0">
    <w:name w:val="c80"/>
    <w:rsid w:val="007A43CC"/>
  </w:style>
  <w:style w:type="character" w:customStyle="1" w:styleId="c40">
    <w:name w:val="c40"/>
    <w:rsid w:val="007A43CC"/>
  </w:style>
  <w:style w:type="paragraph" w:customStyle="1" w:styleId="c20">
    <w:name w:val="c20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rsid w:val="007A43CC"/>
  </w:style>
  <w:style w:type="character" w:customStyle="1" w:styleId="c159">
    <w:name w:val="c159"/>
    <w:rsid w:val="007A43CC"/>
  </w:style>
  <w:style w:type="paragraph" w:customStyle="1" w:styleId="c122">
    <w:name w:val="c12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rsid w:val="007A43CC"/>
  </w:style>
  <w:style w:type="character" w:customStyle="1" w:styleId="c3">
    <w:name w:val="c3"/>
    <w:rsid w:val="007A43CC"/>
  </w:style>
  <w:style w:type="character" w:customStyle="1" w:styleId="c42">
    <w:name w:val="c42"/>
    <w:rsid w:val="007A43CC"/>
  </w:style>
  <w:style w:type="character" w:customStyle="1" w:styleId="c34">
    <w:name w:val="c34"/>
    <w:rsid w:val="007A43CC"/>
  </w:style>
  <w:style w:type="paragraph" w:customStyle="1" w:styleId="c2">
    <w:name w:val="c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rsid w:val="007A43CC"/>
  </w:style>
  <w:style w:type="character" w:customStyle="1" w:styleId="c19">
    <w:name w:val="c19"/>
    <w:rsid w:val="007A43CC"/>
  </w:style>
  <w:style w:type="paragraph" w:styleId="af8">
    <w:name w:val="No Spacing"/>
    <w:uiPriority w:val="1"/>
    <w:qFormat/>
    <w:rsid w:val="007A43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43CC"/>
    <w:rPr>
      <w:rFonts w:eastAsia="Times New Roman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A43CC"/>
    <w:pPr>
      <w:ind w:left="200"/>
    </w:pPr>
    <w:rPr>
      <w:rFonts w:eastAsia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7A43CC"/>
    <w:pPr>
      <w:suppressAutoHyphens/>
      <w:spacing w:after="100" w:line="276" w:lineRule="auto"/>
      <w:ind w:left="440"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Абзац списка1"/>
    <w:basedOn w:val="a"/>
    <w:rsid w:val="007A43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5z0">
    <w:name w:val="WW8Num5z0"/>
    <w:rsid w:val="007A43CC"/>
    <w:rPr>
      <w:rFonts w:ascii="Wingdings" w:hAnsi="Wingdings"/>
    </w:rPr>
  </w:style>
  <w:style w:type="character" w:customStyle="1" w:styleId="Zag11">
    <w:name w:val="Zag_11"/>
    <w:rsid w:val="007A43CC"/>
  </w:style>
  <w:style w:type="paragraph" w:customStyle="1" w:styleId="Standard">
    <w:name w:val="Standard"/>
    <w:rsid w:val="007A4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D8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739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A43CC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7A43CC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2D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D8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basedOn w:val="a0"/>
    <w:rsid w:val="00692D86"/>
    <w:rPr>
      <w:rFonts w:cs="Times New Roman"/>
    </w:rPr>
  </w:style>
  <w:style w:type="paragraph" w:styleId="a6">
    <w:name w:val="Title"/>
    <w:basedOn w:val="a"/>
    <w:link w:val="a7"/>
    <w:qFormat/>
    <w:rsid w:val="00692D86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92D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rsid w:val="00692D86"/>
    <w:pPr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92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A70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39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D73906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3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AF6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F6249"/>
    <w:rPr>
      <w:rFonts w:ascii="Tahoma" w:eastAsia="SimSu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D9683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7526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s1">
    <w:name w:val="s1"/>
    <w:rsid w:val="007A43CC"/>
  </w:style>
  <w:style w:type="paragraph" w:customStyle="1" w:styleId="p6">
    <w:name w:val="p6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7">
    <w:name w:val="s7"/>
    <w:rsid w:val="007A43CC"/>
  </w:style>
  <w:style w:type="paragraph" w:customStyle="1" w:styleId="p8">
    <w:name w:val="p8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43CC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A43CC"/>
    <w:rPr>
      <w:rFonts w:ascii="Arial" w:eastAsia="Calibri" w:hAnsi="Arial" w:cs="Arial"/>
      <w:b/>
      <w:bCs/>
      <w:sz w:val="26"/>
      <w:szCs w:val="26"/>
    </w:rPr>
  </w:style>
  <w:style w:type="character" w:styleId="ae">
    <w:name w:val="Emphasis"/>
    <w:qFormat/>
    <w:rsid w:val="007A43CC"/>
    <w:rPr>
      <w:rFonts w:cs="Times New Roman"/>
      <w:i/>
      <w:iCs/>
    </w:rPr>
  </w:style>
  <w:style w:type="paragraph" w:styleId="af">
    <w:name w:val="Body Text"/>
    <w:basedOn w:val="a"/>
    <w:link w:val="af0"/>
    <w:rsid w:val="007A43C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7A43CC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7A43C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A43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Spacing">
    <w:name w:val="No Spacing"/>
    <w:rsid w:val="007A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7A43C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a"/>
    <w:rsid w:val="007A43CC"/>
    <w:pPr>
      <w:widowControl w:val="0"/>
      <w:autoSpaceDE w:val="0"/>
      <w:autoSpaceDN w:val="0"/>
      <w:adjustRightInd w:val="0"/>
      <w:spacing w:line="194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rsid w:val="007A43CC"/>
    <w:rPr>
      <w:rFonts w:ascii="Times New Roman" w:hAnsi="Times New Roman" w:cs="Times New Roman"/>
      <w:sz w:val="18"/>
      <w:szCs w:val="18"/>
    </w:rPr>
  </w:style>
  <w:style w:type="paragraph" w:customStyle="1" w:styleId="obichny1">
    <w:name w:val="obichny1"/>
    <w:basedOn w:val="a"/>
    <w:rsid w:val="007A43CC"/>
    <w:pPr>
      <w:spacing w:before="150" w:after="90"/>
      <w:ind w:left="300" w:right="450"/>
      <w:jc w:val="both"/>
    </w:pPr>
    <w:rPr>
      <w:rFonts w:ascii="Arial" w:eastAsia="Times New Roman" w:hAnsi="Arial" w:cs="Arial"/>
      <w:b/>
      <w:bCs/>
      <w:lang w:eastAsia="ru-RU"/>
    </w:rPr>
  </w:style>
  <w:style w:type="character" w:styleId="af1">
    <w:name w:val="Hyperlink"/>
    <w:rsid w:val="007A43CC"/>
    <w:rPr>
      <w:color w:val="0000FF"/>
      <w:u w:val="single"/>
    </w:rPr>
  </w:style>
  <w:style w:type="character" w:styleId="af2">
    <w:name w:val="FollowedHyperlink"/>
    <w:rsid w:val="007A43CC"/>
    <w:rPr>
      <w:color w:val="800080"/>
      <w:u w:val="single"/>
    </w:rPr>
  </w:style>
  <w:style w:type="character" w:styleId="af3">
    <w:name w:val="Strong"/>
    <w:qFormat/>
    <w:rsid w:val="007A43CC"/>
    <w:rPr>
      <w:b/>
      <w:bCs/>
    </w:rPr>
  </w:style>
  <w:style w:type="character" w:customStyle="1" w:styleId="apple-converted-space">
    <w:name w:val="apple-converted-space"/>
    <w:basedOn w:val="a0"/>
    <w:rsid w:val="007A43CC"/>
  </w:style>
  <w:style w:type="paragraph" w:styleId="af4">
    <w:name w:val="header"/>
    <w:basedOn w:val="a"/>
    <w:link w:val="af5"/>
    <w:uiPriority w:val="99"/>
    <w:rsid w:val="007A43C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7A43CC"/>
    <w:rPr>
      <w:rFonts w:ascii="Calibri" w:eastAsia="Calibri" w:hAnsi="Calibri" w:cs="Times New Roman"/>
    </w:rPr>
  </w:style>
  <w:style w:type="paragraph" w:styleId="23">
    <w:name w:val="Body Text 2"/>
    <w:basedOn w:val="a"/>
    <w:link w:val="24"/>
    <w:rsid w:val="007A43C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7A43CC"/>
    <w:rPr>
      <w:rFonts w:ascii="Calibri" w:eastAsia="Calibri" w:hAnsi="Calibri" w:cs="Times New Roman"/>
    </w:rPr>
  </w:style>
  <w:style w:type="paragraph" w:customStyle="1" w:styleId="af6">
    <w:name w:val="Содержимое таблицы"/>
    <w:basedOn w:val="a"/>
    <w:rsid w:val="007A43CC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f7">
    <w:name w:val="Table Grid"/>
    <w:basedOn w:val="a1"/>
    <w:rsid w:val="007A43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4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3">
    <w:name w:val="p3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3">
    <w:name w:val="s3"/>
    <w:rsid w:val="007A43CC"/>
  </w:style>
  <w:style w:type="paragraph" w:customStyle="1" w:styleId="p5">
    <w:name w:val="p5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5">
    <w:name w:val="s5"/>
    <w:rsid w:val="007A43CC"/>
  </w:style>
  <w:style w:type="paragraph" w:customStyle="1" w:styleId="p2">
    <w:name w:val="p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rsid w:val="007A43CC"/>
  </w:style>
  <w:style w:type="paragraph" w:customStyle="1" w:styleId="c121">
    <w:name w:val="c12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7">
    <w:name w:val="c77"/>
    <w:rsid w:val="007A43CC"/>
  </w:style>
  <w:style w:type="paragraph" w:customStyle="1" w:styleId="c7">
    <w:name w:val="c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75">
    <w:name w:val="c75"/>
    <w:rsid w:val="007A43CC"/>
  </w:style>
  <w:style w:type="character" w:customStyle="1" w:styleId="c0">
    <w:name w:val="c0"/>
    <w:rsid w:val="007A43CC"/>
  </w:style>
  <w:style w:type="paragraph" w:customStyle="1" w:styleId="c8">
    <w:name w:val="c8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rsid w:val="007A43CC"/>
  </w:style>
  <w:style w:type="paragraph" w:customStyle="1" w:styleId="c41">
    <w:name w:val="c4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17">
    <w:name w:val="c117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80">
    <w:name w:val="c80"/>
    <w:rsid w:val="007A43CC"/>
  </w:style>
  <w:style w:type="character" w:customStyle="1" w:styleId="c40">
    <w:name w:val="c40"/>
    <w:rsid w:val="007A43CC"/>
  </w:style>
  <w:style w:type="paragraph" w:customStyle="1" w:styleId="c20">
    <w:name w:val="c20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rsid w:val="007A43CC"/>
  </w:style>
  <w:style w:type="character" w:customStyle="1" w:styleId="c159">
    <w:name w:val="c159"/>
    <w:rsid w:val="007A43CC"/>
  </w:style>
  <w:style w:type="paragraph" w:customStyle="1" w:styleId="c122">
    <w:name w:val="c12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0">
    <w:name w:val="c10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rsid w:val="007A43CC"/>
  </w:style>
  <w:style w:type="character" w:customStyle="1" w:styleId="c3">
    <w:name w:val="c3"/>
    <w:rsid w:val="007A43CC"/>
  </w:style>
  <w:style w:type="character" w:customStyle="1" w:styleId="c42">
    <w:name w:val="c42"/>
    <w:rsid w:val="007A43CC"/>
  </w:style>
  <w:style w:type="character" w:customStyle="1" w:styleId="c34">
    <w:name w:val="c34"/>
    <w:rsid w:val="007A43CC"/>
  </w:style>
  <w:style w:type="paragraph" w:customStyle="1" w:styleId="c2">
    <w:name w:val="c2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rsid w:val="007A43CC"/>
  </w:style>
  <w:style w:type="character" w:customStyle="1" w:styleId="c19">
    <w:name w:val="c19"/>
    <w:rsid w:val="007A43CC"/>
  </w:style>
  <w:style w:type="paragraph" w:styleId="af8">
    <w:name w:val="No Spacing"/>
    <w:uiPriority w:val="1"/>
    <w:qFormat/>
    <w:rsid w:val="007A43C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7A43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A43CC"/>
    <w:rPr>
      <w:rFonts w:eastAsia="Times New Roman"/>
      <w:lang w:eastAsia="ru-RU"/>
    </w:rPr>
  </w:style>
  <w:style w:type="paragraph" w:styleId="25">
    <w:name w:val="toc 2"/>
    <w:basedOn w:val="a"/>
    <w:next w:val="a"/>
    <w:autoRedefine/>
    <w:uiPriority w:val="39"/>
    <w:unhideWhenUsed/>
    <w:qFormat/>
    <w:rsid w:val="007A43CC"/>
    <w:pPr>
      <w:ind w:left="200"/>
    </w:pPr>
    <w:rPr>
      <w:rFonts w:eastAsia="Times New Roman"/>
      <w:lang w:eastAsia="ru-RU"/>
    </w:rPr>
  </w:style>
  <w:style w:type="paragraph" w:styleId="33">
    <w:name w:val="toc 3"/>
    <w:basedOn w:val="a"/>
    <w:next w:val="a"/>
    <w:autoRedefine/>
    <w:uiPriority w:val="39"/>
    <w:unhideWhenUsed/>
    <w:qFormat/>
    <w:rsid w:val="007A43CC"/>
    <w:pPr>
      <w:suppressAutoHyphens/>
      <w:spacing w:after="100" w:line="276" w:lineRule="auto"/>
      <w:ind w:left="440"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Абзац списка1"/>
    <w:basedOn w:val="a"/>
    <w:rsid w:val="007A43C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WW8Num5z0">
    <w:name w:val="WW8Num5z0"/>
    <w:rsid w:val="007A43CC"/>
    <w:rPr>
      <w:rFonts w:ascii="Wingdings" w:hAnsi="Wingdings"/>
    </w:rPr>
  </w:style>
  <w:style w:type="character" w:customStyle="1" w:styleId="Zag11">
    <w:name w:val="Zag_11"/>
    <w:rsid w:val="007A43CC"/>
  </w:style>
  <w:style w:type="paragraph" w:customStyle="1" w:styleId="Standard">
    <w:name w:val="Standard"/>
    <w:rsid w:val="007A43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66</Pages>
  <Words>19355</Words>
  <Characters>110324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2021-11-02T13:46:00Z</cp:lastPrinted>
  <dcterms:created xsi:type="dcterms:W3CDTF">2018-09-12T13:43:00Z</dcterms:created>
  <dcterms:modified xsi:type="dcterms:W3CDTF">2021-11-02T13:46:00Z</dcterms:modified>
</cp:coreProperties>
</file>